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86100" w:rsidTr="00760316">
        <w:tc>
          <w:tcPr>
            <w:tcW w:w="4786" w:type="dxa"/>
          </w:tcPr>
          <w:p w:rsidR="006E0A0B" w:rsidRDefault="006E0A0B" w:rsidP="006E0A0B">
            <w:pPr>
              <w:pStyle w:val="a3"/>
              <w:rPr>
                <w:rFonts w:ascii="Times New Roman" w:hAnsi="Times New Roman"/>
                <w:b/>
                <w:sz w:val="28"/>
                <w:szCs w:val="28"/>
              </w:rPr>
            </w:pPr>
            <w:r>
              <w:rPr>
                <w:rFonts w:ascii="Times New Roman" w:hAnsi="Times New Roman"/>
                <w:b/>
                <w:sz w:val="28"/>
                <w:szCs w:val="28"/>
              </w:rPr>
              <w:t xml:space="preserve">  </w:t>
            </w:r>
          </w:p>
          <w:p w:rsidR="006E0A0B" w:rsidRDefault="006E0A0B" w:rsidP="006E0A0B">
            <w:pPr>
              <w:pStyle w:val="a3"/>
              <w:rPr>
                <w:rFonts w:ascii="Times New Roman" w:hAnsi="Times New Roman"/>
                <w:b/>
                <w:sz w:val="28"/>
                <w:szCs w:val="28"/>
              </w:rPr>
            </w:pPr>
            <w:r>
              <w:rPr>
                <w:rFonts w:ascii="Times New Roman" w:hAnsi="Times New Roman"/>
                <w:b/>
                <w:sz w:val="28"/>
                <w:szCs w:val="28"/>
              </w:rPr>
              <w:t xml:space="preserve">            </w:t>
            </w:r>
          </w:p>
          <w:p w:rsidR="00786100" w:rsidRDefault="006E0A0B" w:rsidP="006E0A0B">
            <w:pPr>
              <w:pStyle w:val="a3"/>
              <w:rPr>
                <w:rFonts w:ascii="Times New Roman" w:hAnsi="Times New Roman"/>
                <w:b/>
                <w:sz w:val="28"/>
                <w:szCs w:val="28"/>
              </w:rPr>
            </w:pPr>
            <w:r>
              <w:rPr>
                <w:rFonts w:ascii="Times New Roman" w:hAnsi="Times New Roman"/>
                <w:b/>
                <w:sz w:val="28"/>
                <w:szCs w:val="28"/>
              </w:rPr>
              <w:t xml:space="preserve">            </w:t>
            </w:r>
            <w:r w:rsidR="00786100">
              <w:rPr>
                <w:rFonts w:ascii="Times New Roman" w:hAnsi="Times New Roman"/>
                <w:b/>
                <w:sz w:val="28"/>
                <w:szCs w:val="28"/>
              </w:rPr>
              <w:t>АДМИНИСТРАЦИЯ</w:t>
            </w:r>
          </w:p>
          <w:p w:rsidR="00786100" w:rsidRDefault="00786100" w:rsidP="00760316">
            <w:pPr>
              <w:pStyle w:val="a3"/>
              <w:jc w:val="center"/>
              <w:rPr>
                <w:rFonts w:ascii="Times New Roman" w:hAnsi="Times New Roman"/>
                <w:b/>
                <w:sz w:val="28"/>
                <w:szCs w:val="28"/>
              </w:rPr>
            </w:pPr>
            <w:r>
              <w:rPr>
                <w:rFonts w:ascii="Times New Roman" w:hAnsi="Times New Roman"/>
                <w:b/>
                <w:sz w:val="28"/>
                <w:szCs w:val="28"/>
              </w:rPr>
              <w:t>СЕЛЬСКОГО ПОСЕЛЕНИЯ</w:t>
            </w:r>
          </w:p>
          <w:p w:rsidR="00786100" w:rsidRDefault="00AC00A1" w:rsidP="00760316">
            <w:pPr>
              <w:pStyle w:val="a3"/>
              <w:jc w:val="center"/>
              <w:rPr>
                <w:rFonts w:ascii="Times New Roman" w:hAnsi="Times New Roman"/>
                <w:b/>
                <w:sz w:val="28"/>
                <w:szCs w:val="28"/>
              </w:rPr>
            </w:pPr>
            <w:r>
              <w:rPr>
                <w:rFonts w:ascii="Times New Roman" w:hAnsi="Times New Roman"/>
                <w:b/>
                <w:sz w:val="28"/>
                <w:szCs w:val="28"/>
              </w:rPr>
              <w:t>НОВОЕ УСМАНОВО</w:t>
            </w:r>
          </w:p>
          <w:p w:rsidR="00786100" w:rsidRDefault="00786100" w:rsidP="00760316">
            <w:pPr>
              <w:pStyle w:val="a3"/>
              <w:jc w:val="center"/>
              <w:rPr>
                <w:rFonts w:ascii="Times New Roman" w:hAnsi="Times New Roman"/>
                <w:b/>
                <w:bCs/>
                <w:caps/>
                <w:sz w:val="28"/>
                <w:szCs w:val="28"/>
              </w:rPr>
            </w:pPr>
            <w:r>
              <w:rPr>
                <w:rFonts w:ascii="Times New Roman" w:hAnsi="Times New Roman"/>
                <w:b/>
                <w:bCs/>
                <w:caps/>
                <w:sz w:val="28"/>
                <w:szCs w:val="28"/>
              </w:rPr>
              <w:t>муниципального района Камышлинский</w:t>
            </w:r>
          </w:p>
          <w:p w:rsidR="00786100" w:rsidRDefault="00786100" w:rsidP="00760316">
            <w:pPr>
              <w:pStyle w:val="a3"/>
              <w:jc w:val="center"/>
              <w:rPr>
                <w:rFonts w:ascii="Times New Roman" w:hAnsi="Times New Roman"/>
                <w:b/>
                <w:bCs/>
                <w:caps/>
                <w:sz w:val="28"/>
                <w:szCs w:val="28"/>
              </w:rPr>
            </w:pPr>
            <w:r>
              <w:rPr>
                <w:rFonts w:ascii="Times New Roman" w:hAnsi="Times New Roman"/>
                <w:b/>
                <w:bCs/>
                <w:caps/>
                <w:sz w:val="28"/>
                <w:szCs w:val="28"/>
              </w:rPr>
              <w:t>Самарской области</w:t>
            </w:r>
          </w:p>
          <w:p w:rsidR="00944A53" w:rsidRDefault="00944A53" w:rsidP="00944A53">
            <w:pPr>
              <w:pStyle w:val="a3"/>
              <w:snapToGrid w:val="0"/>
              <w:rPr>
                <w:rFonts w:ascii="Times New Roman" w:hAnsi="Times New Roman"/>
                <w:b/>
                <w:sz w:val="28"/>
                <w:szCs w:val="28"/>
              </w:rPr>
            </w:pPr>
            <w:r>
              <w:rPr>
                <w:rFonts w:ascii="Times New Roman" w:hAnsi="Times New Roman"/>
                <w:b/>
                <w:sz w:val="28"/>
                <w:szCs w:val="28"/>
              </w:rPr>
              <w:t xml:space="preserve">             </w:t>
            </w:r>
          </w:p>
          <w:p w:rsidR="00786100" w:rsidRDefault="00944A53" w:rsidP="00944A53">
            <w:pPr>
              <w:pStyle w:val="a3"/>
              <w:snapToGrid w:val="0"/>
              <w:rPr>
                <w:rFonts w:ascii="Times New Roman" w:hAnsi="Times New Roman"/>
                <w:b/>
                <w:bCs/>
                <w:sz w:val="28"/>
                <w:szCs w:val="28"/>
              </w:rPr>
            </w:pPr>
            <w:r>
              <w:rPr>
                <w:rFonts w:ascii="Times New Roman" w:hAnsi="Times New Roman"/>
                <w:b/>
                <w:sz w:val="28"/>
                <w:szCs w:val="28"/>
              </w:rPr>
              <w:t xml:space="preserve">           </w:t>
            </w:r>
            <w:r w:rsidR="00786100">
              <w:rPr>
                <w:rFonts w:ascii="Times New Roman" w:hAnsi="Times New Roman"/>
                <w:b/>
                <w:bCs/>
                <w:sz w:val="28"/>
                <w:szCs w:val="28"/>
              </w:rPr>
              <w:t>ПОСТАНОВЛЕНИЕ</w:t>
            </w:r>
          </w:p>
          <w:p w:rsidR="00B236B1" w:rsidRDefault="00B236B1" w:rsidP="00944A53">
            <w:pPr>
              <w:pStyle w:val="a3"/>
              <w:snapToGrid w:val="0"/>
              <w:rPr>
                <w:rFonts w:ascii="Times New Roman" w:hAnsi="Times New Roman"/>
                <w:b/>
                <w:bCs/>
                <w:sz w:val="28"/>
                <w:szCs w:val="28"/>
              </w:rPr>
            </w:pPr>
            <w:r>
              <w:rPr>
                <w:rFonts w:ascii="Times New Roman" w:hAnsi="Times New Roman"/>
                <w:b/>
                <w:bCs/>
                <w:sz w:val="28"/>
                <w:szCs w:val="28"/>
              </w:rPr>
              <w:t xml:space="preserve">         </w:t>
            </w:r>
          </w:p>
          <w:p w:rsidR="0088170B" w:rsidRDefault="00B236B1" w:rsidP="00944A53">
            <w:pPr>
              <w:pStyle w:val="a3"/>
              <w:snapToGrid w:val="0"/>
              <w:rPr>
                <w:rFonts w:ascii="Times New Roman" w:hAnsi="Times New Roman"/>
                <w:b/>
                <w:bCs/>
                <w:sz w:val="28"/>
                <w:szCs w:val="28"/>
              </w:rPr>
            </w:pPr>
            <w:r>
              <w:rPr>
                <w:rFonts w:ascii="Times New Roman" w:hAnsi="Times New Roman"/>
                <w:b/>
                <w:bCs/>
                <w:sz w:val="28"/>
                <w:szCs w:val="28"/>
              </w:rPr>
              <w:t xml:space="preserve">              15.12.2020 г. № 67</w:t>
            </w:r>
          </w:p>
          <w:p w:rsidR="00944A53" w:rsidRDefault="00944A53" w:rsidP="008303E7">
            <w:pPr>
              <w:pStyle w:val="a3"/>
              <w:snapToGrid w:val="0"/>
              <w:rPr>
                <w:rFonts w:ascii="Times New Roman" w:hAnsi="Times New Roman"/>
                <w:b/>
                <w:sz w:val="24"/>
                <w:szCs w:val="24"/>
              </w:rPr>
            </w:pPr>
            <w:r>
              <w:rPr>
                <w:rFonts w:ascii="Times New Roman" w:hAnsi="Times New Roman"/>
                <w:b/>
                <w:bCs/>
                <w:sz w:val="28"/>
                <w:szCs w:val="28"/>
              </w:rPr>
              <w:t xml:space="preserve">             </w:t>
            </w:r>
          </w:p>
        </w:tc>
      </w:tr>
    </w:tbl>
    <w:p w:rsidR="006E0A0B" w:rsidRDefault="006E0A0B" w:rsidP="00786100">
      <w:pPr>
        <w:pStyle w:val="a3"/>
        <w:jc w:val="center"/>
        <w:rPr>
          <w:rFonts w:ascii="Times New Roman" w:hAnsi="Times New Roman"/>
          <w:b/>
          <w:bCs/>
          <w:sz w:val="28"/>
          <w:szCs w:val="28"/>
        </w:rPr>
      </w:pPr>
    </w:p>
    <w:p w:rsidR="006E0A0B" w:rsidRDefault="006E0A0B" w:rsidP="00786100">
      <w:pPr>
        <w:pStyle w:val="a3"/>
        <w:jc w:val="center"/>
        <w:rPr>
          <w:rFonts w:ascii="Times New Roman" w:hAnsi="Times New Roman"/>
          <w:b/>
          <w:bCs/>
          <w:sz w:val="28"/>
          <w:szCs w:val="28"/>
        </w:rPr>
      </w:pPr>
    </w:p>
    <w:p w:rsidR="006E0A0B" w:rsidRDefault="006E0A0B" w:rsidP="00786100">
      <w:pPr>
        <w:pStyle w:val="a3"/>
        <w:jc w:val="center"/>
        <w:rPr>
          <w:rFonts w:ascii="Times New Roman" w:hAnsi="Times New Roman"/>
          <w:b/>
          <w:bCs/>
          <w:sz w:val="28"/>
          <w:szCs w:val="28"/>
        </w:rPr>
      </w:pPr>
    </w:p>
    <w:p w:rsidR="0014285E" w:rsidRDefault="00D56FF3" w:rsidP="0055683A">
      <w:pPr>
        <w:pStyle w:val="a3"/>
        <w:rPr>
          <w:rFonts w:ascii="Times New Roman" w:hAnsi="Times New Roman"/>
          <w:b/>
          <w:bCs/>
          <w:sz w:val="28"/>
          <w:szCs w:val="28"/>
        </w:rPr>
      </w:pPr>
      <w:r>
        <w:rPr>
          <w:rFonts w:ascii="Times New Roman" w:hAnsi="Times New Roman"/>
          <w:b/>
          <w:bCs/>
          <w:sz w:val="28"/>
          <w:szCs w:val="28"/>
        </w:rPr>
        <w:t xml:space="preserve">                </w:t>
      </w:r>
    </w:p>
    <w:p w:rsidR="00B236B1" w:rsidRDefault="00B236B1"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14285E" w:rsidRDefault="0014285E" w:rsidP="0055683A">
      <w:pPr>
        <w:pStyle w:val="a3"/>
        <w:rPr>
          <w:rFonts w:ascii="Times New Roman" w:hAnsi="Times New Roman"/>
          <w:b/>
          <w:bCs/>
          <w:sz w:val="28"/>
          <w:szCs w:val="28"/>
        </w:rPr>
      </w:pPr>
    </w:p>
    <w:p w:rsidR="00B236B1" w:rsidRDefault="0055683A" w:rsidP="0093454A">
      <w:pPr>
        <w:pStyle w:val="a3"/>
        <w:tabs>
          <w:tab w:val="left" w:pos="4253"/>
        </w:tabs>
        <w:rPr>
          <w:rFonts w:ascii="Times New Roman" w:hAnsi="Times New Roman"/>
          <w:b/>
          <w:bCs/>
          <w:sz w:val="28"/>
          <w:szCs w:val="28"/>
        </w:rPr>
      </w:pPr>
      <w:r>
        <w:rPr>
          <w:rFonts w:ascii="Times New Roman" w:hAnsi="Times New Roman"/>
          <w:b/>
          <w:bCs/>
          <w:sz w:val="28"/>
          <w:szCs w:val="28"/>
        </w:rPr>
        <w:t xml:space="preserve">       </w:t>
      </w:r>
      <w:r w:rsidR="006E0A0B">
        <w:rPr>
          <w:rFonts w:ascii="Times New Roman" w:hAnsi="Times New Roman"/>
          <w:b/>
          <w:bCs/>
          <w:sz w:val="28"/>
          <w:szCs w:val="28"/>
        </w:rPr>
        <w:t xml:space="preserve"> </w:t>
      </w:r>
      <w:r w:rsidR="0093454A" w:rsidRPr="0093454A">
        <w:rPr>
          <w:rFonts w:ascii="Times New Roman" w:hAnsi="Times New Roman"/>
          <w:b/>
          <w:bCs/>
          <w:sz w:val="28"/>
          <w:szCs w:val="28"/>
        </w:rPr>
        <w:t xml:space="preserve"> </w:t>
      </w:r>
    </w:p>
    <w:p w:rsidR="0093454A" w:rsidRPr="0093454A" w:rsidRDefault="0093454A" w:rsidP="00964152">
      <w:pPr>
        <w:pStyle w:val="a3"/>
        <w:tabs>
          <w:tab w:val="left" w:pos="4253"/>
        </w:tabs>
        <w:jc w:val="both"/>
        <w:rPr>
          <w:rFonts w:ascii="Times New Roman" w:hAnsi="Times New Roman"/>
          <w:b/>
          <w:bCs/>
          <w:sz w:val="28"/>
          <w:szCs w:val="28"/>
        </w:rPr>
      </w:pPr>
      <w:r w:rsidRPr="0093454A">
        <w:rPr>
          <w:rFonts w:ascii="Times New Roman" w:hAnsi="Times New Roman"/>
          <w:b/>
          <w:bCs/>
          <w:sz w:val="28"/>
          <w:szCs w:val="28"/>
        </w:rPr>
        <w:t xml:space="preserve">   Об утверждении Административного регламента предоставления муниципальной услуги «Приём</w:t>
      </w:r>
      <w:r w:rsidR="00964152">
        <w:rPr>
          <w:rFonts w:ascii="Times New Roman" w:hAnsi="Times New Roman"/>
          <w:b/>
          <w:bCs/>
          <w:sz w:val="28"/>
          <w:szCs w:val="28"/>
        </w:rPr>
        <w:t xml:space="preserve"> заявлений, документов, а также </w:t>
      </w:r>
      <w:r w:rsidRPr="0093454A">
        <w:rPr>
          <w:rFonts w:ascii="Times New Roman" w:hAnsi="Times New Roman"/>
          <w:b/>
          <w:bCs/>
          <w:sz w:val="28"/>
          <w:szCs w:val="28"/>
        </w:rPr>
        <w:t>постановка граждан на учёт в качестве нуждающихся в жилых помещениях»</w:t>
      </w:r>
    </w:p>
    <w:p w:rsidR="00AF1E63" w:rsidRPr="0055683A" w:rsidRDefault="00AF1E63" w:rsidP="0093454A">
      <w:pPr>
        <w:pStyle w:val="a3"/>
        <w:tabs>
          <w:tab w:val="left" w:pos="4253"/>
        </w:tabs>
        <w:rPr>
          <w:rFonts w:ascii="Times New Roman" w:hAnsi="Times New Roman"/>
          <w:b/>
          <w:bCs/>
          <w:sz w:val="28"/>
          <w:szCs w:val="28"/>
        </w:rPr>
      </w:pPr>
    </w:p>
    <w:p w:rsidR="003636F2" w:rsidRPr="0055683A" w:rsidRDefault="003636F2" w:rsidP="003636F2">
      <w:pPr>
        <w:pStyle w:val="a3"/>
        <w:rPr>
          <w:rFonts w:ascii="Times New Roman" w:hAnsi="Times New Roman"/>
          <w:bCs/>
          <w:sz w:val="28"/>
          <w:szCs w:val="28"/>
        </w:rPr>
      </w:pPr>
    </w:p>
    <w:p w:rsidR="0055683A" w:rsidRPr="0055683A" w:rsidRDefault="0014285E" w:rsidP="0014285E">
      <w:pPr>
        <w:suppressAutoHyphens w:val="0"/>
        <w:spacing w:after="0"/>
        <w:ind w:firstLine="720"/>
        <w:jc w:val="both"/>
        <w:rPr>
          <w:rFonts w:ascii="Times New Roman" w:hAnsi="Times New Roman" w:cs="Times New Roman"/>
          <w:sz w:val="28"/>
          <w:szCs w:val="28"/>
          <w:lang w:eastAsia="ru-RU"/>
        </w:rPr>
      </w:pPr>
      <w:proofErr w:type="gramStart"/>
      <w:r w:rsidRPr="0014285E">
        <w:rPr>
          <w:rFonts w:ascii="Times New Roman" w:hAnsi="Times New Roman" w:cs="Times New Roman"/>
          <w:sz w:val="28"/>
          <w:szCs w:val="28"/>
          <w:lang w:eastAsia="ru-RU"/>
        </w:rPr>
        <w:t>Во</w:t>
      </w:r>
      <w:proofErr w:type="gramEnd"/>
      <w:r w:rsidRPr="0014285E">
        <w:rPr>
          <w:rFonts w:ascii="Times New Roman" w:hAnsi="Times New Roman" w:cs="Times New Roman"/>
          <w:sz w:val="28"/>
          <w:szCs w:val="28"/>
          <w:lang w:eastAsia="ru-RU"/>
        </w:rPr>
        <w:t xml:space="preserve"> исполнении Федерального закона от 27.07.2010 года № 210-ФЗ «Об организации предоставления государственных и муниципальных услуг», в соответствии с постановлением администрации муниципального района Камышлинский Самарской области от 01.03.2011 года № 66 «О порядке разработки и утверждения административных регламентов предоставления муниципальных услуг на территории муниципального района Камышлинский Самарской области», руководствуясь Уставом сельского поселения Новое Усманово  муниципального района Камышлинский Самарской области, администрация сельского поселения Новое Усманово муниципального района Камышлинский Самарской области,</w:t>
      </w:r>
    </w:p>
    <w:p w:rsidR="0055683A" w:rsidRPr="0055683A" w:rsidRDefault="0055683A" w:rsidP="0055683A">
      <w:pPr>
        <w:suppressAutoHyphens w:val="0"/>
        <w:spacing w:after="0"/>
        <w:rPr>
          <w:rFonts w:ascii="Times New Roman" w:hAnsi="Times New Roman" w:cs="Times New Roman"/>
          <w:sz w:val="28"/>
          <w:szCs w:val="28"/>
          <w:lang w:eastAsia="ru-RU"/>
        </w:rPr>
      </w:pPr>
      <w:r w:rsidRPr="0055683A">
        <w:rPr>
          <w:rFonts w:ascii="Times New Roman" w:hAnsi="Times New Roman" w:cs="Times New Roman"/>
          <w:sz w:val="28"/>
          <w:szCs w:val="28"/>
          <w:lang w:eastAsia="ru-RU"/>
        </w:rPr>
        <w:t>ПОСТАНОВЛЯЮ:</w:t>
      </w:r>
    </w:p>
    <w:p w:rsidR="0055683A" w:rsidRDefault="0055683A" w:rsidP="0055683A">
      <w:pPr>
        <w:suppressAutoHyphens w:val="0"/>
        <w:spacing w:after="0"/>
        <w:ind w:right="-30" w:firstLine="709"/>
        <w:jc w:val="both"/>
        <w:rPr>
          <w:rFonts w:ascii="Times New Roman" w:hAnsi="Times New Roman" w:cs="Times New Roman"/>
          <w:sz w:val="28"/>
          <w:szCs w:val="28"/>
          <w:lang w:eastAsia="ru-RU"/>
        </w:rPr>
      </w:pPr>
      <w:r w:rsidRPr="0055683A">
        <w:rPr>
          <w:rFonts w:ascii="Times New Roman" w:hAnsi="Times New Roman" w:cs="Times New Roman"/>
          <w:sz w:val="28"/>
          <w:szCs w:val="28"/>
          <w:lang w:eastAsia="ru-RU"/>
        </w:rPr>
        <w:t>1. Утвердить административный регламент предоставления  муниципальной услуги «</w:t>
      </w:r>
      <w:r w:rsidR="0093454A" w:rsidRPr="0093454A">
        <w:rPr>
          <w:rFonts w:ascii="Times New Roman" w:hAnsi="Times New Roman" w:cs="Times New Roman"/>
          <w:bCs/>
          <w:sz w:val="28"/>
          <w:szCs w:val="28"/>
          <w:lang w:eastAsia="ru-RU"/>
        </w:rPr>
        <w:t>Приём заявлений, документов, а также постановка граждан на учёт в качестве нуждающихся в жилых помещениях</w:t>
      </w:r>
      <w:r w:rsidRPr="0055683A">
        <w:rPr>
          <w:rFonts w:ascii="Times New Roman" w:hAnsi="Times New Roman" w:cs="Times New Roman"/>
          <w:sz w:val="28"/>
          <w:szCs w:val="28"/>
          <w:lang w:eastAsia="ru-RU"/>
        </w:rPr>
        <w:t>».</w:t>
      </w:r>
    </w:p>
    <w:p w:rsidR="0093454A" w:rsidRPr="0093454A" w:rsidRDefault="0014285E" w:rsidP="0093454A">
      <w:pPr>
        <w:pStyle w:val="a3"/>
        <w:tabs>
          <w:tab w:val="left" w:pos="4253"/>
        </w:tabs>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2.</w:t>
      </w:r>
      <w:r w:rsidRPr="0014285E">
        <w:rPr>
          <w:rFonts w:ascii="Times New Roman" w:hAnsi="Times New Roman"/>
          <w:bCs/>
          <w:sz w:val="28"/>
          <w:szCs w:val="28"/>
        </w:rPr>
        <w:t xml:space="preserve"> </w:t>
      </w:r>
      <w:r w:rsidRPr="0014285E">
        <w:rPr>
          <w:rFonts w:ascii="Times New Roman" w:eastAsia="Times New Roman" w:hAnsi="Times New Roman" w:cs="Times New Roman"/>
          <w:bCs/>
          <w:sz w:val="28"/>
          <w:szCs w:val="28"/>
          <w:lang w:eastAsia="ru-RU"/>
        </w:rPr>
        <w:t xml:space="preserve">Признать утратившим силу </w:t>
      </w:r>
      <w:r w:rsidR="0093454A">
        <w:rPr>
          <w:rFonts w:ascii="Times New Roman" w:hAnsi="Times New Roman" w:cs="Times New Roman"/>
          <w:bCs/>
          <w:sz w:val="28"/>
          <w:szCs w:val="28"/>
          <w:lang w:eastAsia="ru-RU"/>
        </w:rPr>
        <w:t>постановление администрации  № 49</w:t>
      </w:r>
      <w:r>
        <w:rPr>
          <w:rFonts w:ascii="Times New Roman" w:hAnsi="Times New Roman" w:cs="Times New Roman"/>
          <w:bCs/>
          <w:sz w:val="28"/>
          <w:szCs w:val="28"/>
          <w:lang w:eastAsia="ru-RU"/>
        </w:rPr>
        <w:t xml:space="preserve"> от 13</w:t>
      </w:r>
      <w:r w:rsidRPr="0014285E">
        <w:rPr>
          <w:rFonts w:ascii="Times New Roman" w:eastAsia="Times New Roman" w:hAnsi="Times New Roman" w:cs="Times New Roman"/>
          <w:bCs/>
          <w:sz w:val="28"/>
          <w:szCs w:val="28"/>
          <w:lang w:eastAsia="ru-RU"/>
        </w:rPr>
        <w:t>.06.2012 года</w:t>
      </w:r>
      <w:proofErr w:type="gramStart"/>
      <w:r w:rsidRPr="0014285E">
        <w:rPr>
          <w:rFonts w:ascii="Times New Roman" w:eastAsia="Times New Roman" w:hAnsi="Times New Roman" w:cs="Times New Roman"/>
          <w:bCs/>
          <w:sz w:val="28"/>
          <w:szCs w:val="28"/>
          <w:lang w:eastAsia="ru-RU"/>
        </w:rPr>
        <w:t xml:space="preserve">  </w:t>
      </w:r>
      <w:r w:rsidR="0093454A" w:rsidRPr="0093454A">
        <w:rPr>
          <w:rFonts w:ascii="Times New Roman" w:hAnsi="Times New Roman" w:cs="Times New Roman"/>
          <w:bCs/>
          <w:sz w:val="28"/>
          <w:szCs w:val="28"/>
          <w:lang w:eastAsia="ru-RU"/>
        </w:rPr>
        <w:t xml:space="preserve"> </w:t>
      </w:r>
      <w:r w:rsidR="0093454A" w:rsidRPr="0093454A">
        <w:rPr>
          <w:rFonts w:ascii="Times New Roman" w:hAnsi="Times New Roman" w:cs="Times New Roman"/>
          <w:b/>
          <w:bCs/>
          <w:sz w:val="28"/>
          <w:szCs w:val="28"/>
          <w:lang w:eastAsia="ru-RU"/>
        </w:rPr>
        <w:t xml:space="preserve"> </w:t>
      </w:r>
      <w:r w:rsidR="0093454A" w:rsidRPr="0093454A">
        <w:rPr>
          <w:rFonts w:ascii="Times New Roman" w:hAnsi="Times New Roman" w:cs="Times New Roman"/>
          <w:bCs/>
          <w:sz w:val="28"/>
          <w:szCs w:val="28"/>
          <w:lang w:eastAsia="ru-RU"/>
        </w:rPr>
        <w:t xml:space="preserve">  О</w:t>
      </w:r>
      <w:proofErr w:type="gramEnd"/>
      <w:r w:rsidR="0093454A" w:rsidRPr="0093454A">
        <w:rPr>
          <w:rFonts w:ascii="Times New Roman" w:hAnsi="Times New Roman" w:cs="Times New Roman"/>
          <w:bCs/>
          <w:sz w:val="28"/>
          <w:szCs w:val="28"/>
          <w:lang w:eastAsia="ru-RU"/>
        </w:rPr>
        <w:t xml:space="preserve">б утверждении Административного </w:t>
      </w:r>
      <w:r w:rsidR="0093454A">
        <w:rPr>
          <w:rFonts w:ascii="Times New Roman" w:hAnsi="Times New Roman" w:cs="Times New Roman"/>
          <w:bCs/>
          <w:sz w:val="28"/>
          <w:szCs w:val="28"/>
          <w:lang w:eastAsia="ru-RU"/>
        </w:rPr>
        <w:t xml:space="preserve">регламента </w:t>
      </w:r>
      <w:r w:rsidR="0093454A" w:rsidRPr="0093454A">
        <w:rPr>
          <w:rFonts w:ascii="Times New Roman" w:hAnsi="Times New Roman" w:cs="Times New Roman"/>
          <w:bCs/>
          <w:sz w:val="28"/>
          <w:szCs w:val="28"/>
          <w:lang w:eastAsia="ru-RU"/>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14285E" w:rsidRDefault="0014285E" w:rsidP="0093454A">
      <w:pPr>
        <w:pStyle w:val="a3"/>
        <w:tabs>
          <w:tab w:val="left" w:pos="4253"/>
        </w:tabs>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3</w:t>
      </w:r>
      <w:r w:rsidR="0055683A" w:rsidRPr="0055683A">
        <w:rPr>
          <w:rFonts w:ascii="Times New Roman" w:hAnsi="Times New Roman" w:cs="Times New Roman"/>
          <w:sz w:val="28"/>
          <w:szCs w:val="28"/>
          <w:lang w:eastAsia="ru-RU"/>
        </w:rPr>
        <w:t xml:space="preserve">. Постановление вступает в силу с даты </w:t>
      </w:r>
      <w:r>
        <w:rPr>
          <w:rFonts w:ascii="Times New Roman" w:hAnsi="Times New Roman" w:cs="Times New Roman"/>
          <w:sz w:val="28"/>
          <w:szCs w:val="28"/>
          <w:lang w:eastAsia="ru-RU"/>
        </w:rPr>
        <w:t>его официального опубликования</w:t>
      </w:r>
      <w:proofErr w:type="gramStart"/>
      <w:r>
        <w:rPr>
          <w:rFonts w:ascii="Times New Roman" w:hAnsi="Times New Roman" w:cs="Times New Roman"/>
          <w:sz w:val="28"/>
          <w:szCs w:val="28"/>
          <w:lang w:eastAsia="ru-RU"/>
        </w:rPr>
        <w:t xml:space="preserve"> </w:t>
      </w:r>
      <w:r w:rsidR="0055683A" w:rsidRPr="0055683A">
        <w:rPr>
          <w:rFonts w:ascii="Times New Roman" w:hAnsi="Times New Roman" w:cs="Times New Roman"/>
          <w:sz w:val="28"/>
          <w:szCs w:val="28"/>
          <w:lang w:eastAsia="ru-RU"/>
        </w:rPr>
        <w:t>.</w:t>
      </w:r>
      <w:proofErr w:type="gramEnd"/>
      <w:r w:rsidR="0055683A" w:rsidRPr="0055683A">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 xml:space="preserve">                </w:t>
      </w:r>
    </w:p>
    <w:p w:rsidR="0055683A" w:rsidRPr="0014285E" w:rsidRDefault="0014285E" w:rsidP="0014285E">
      <w:pPr>
        <w:suppressAutoHyphens w:val="0"/>
        <w:spacing w:after="0" w:line="240" w:lineRule="auto"/>
        <w:ind w:right="-3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4</w:t>
      </w:r>
      <w:r w:rsidR="0055683A" w:rsidRPr="0055683A">
        <w:rPr>
          <w:rFonts w:ascii="Times New Roman" w:hAnsi="Times New Roman" w:cs="Times New Roman"/>
          <w:sz w:val="28"/>
          <w:szCs w:val="28"/>
          <w:lang w:eastAsia="ru-RU"/>
        </w:rPr>
        <w:t xml:space="preserve">. Опубликовать настоящее постановление в официальном источнике </w:t>
      </w:r>
      <w:proofErr w:type="gramStart"/>
      <w:r w:rsidR="0055683A" w:rsidRPr="0055683A">
        <w:rPr>
          <w:rFonts w:ascii="Times New Roman" w:hAnsi="Times New Roman" w:cs="Times New Roman"/>
          <w:sz w:val="28"/>
          <w:szCs w:val="28"/>
          <w:lang w:eastAsia="ru-RU"/>
        </w:rPr>
        <w:t>опубликования муниципальных правовых актов органов местного самоуправления    сельского  поселения</w:t>
      </w:r>
      <w:proofErr w:type="gramEnd"/>
      <w:r w:rsidR="0055683A" w:rsidRPr="0055683A">
        <w:rPr>
          <w:rFonts w:ascii="Times New Roman" w:hAnsi="Times New Roman" w:cs="Times New Roman"/>
          <w:sz w:val="28"/>
          <w:szCs w:val="28"/>
          <w:lang w:eastAsia="ru-RU"/>
        </w:rPr>
        <w:t xml:space="preserve"> </w:t>
      </w:r>
      <w:r w:rsidR="00D56FF3">
        <w:rPr>
          <w:rFonts w:ascii="Times New Roman" w:hAnsi="Times New Roman" w:cs="Times New Roman"/>
          <w:sz w:val="28"/>
          <w:szCs w:val="28"/>
          <w:lang w:eastAsia="ru-RU"/>
        </w:rPr>
        <w:t>Новое Усманово</w:t>
      </w:r>
      <w:r w:rsidR="0055683A" w:rsidRPr="0055683A">
        <w:rPr>
          <w:rFonts w:ascii="Times New Roman" w:hAnsi="Times New Roman" w:cs="Times New Roman"/>
          <w:sz w:val="28"/>
          <w:szCs w:val="28"/>
          <w:lang w:eastAsia="ru-RU"/>
        </w:rPr>
        <w:t>.</w:t>
      </w:r>
    </w:p>
    <w:p w:rsidR="00E57DA8" w:rsidRDefault="00E57DA8" w:rsidP="0093454A">
      <w:pPr>
        <w:widowControl w:val="0"/>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36B1">
        <w:rPr>
          <w:rFonts w:ascii="Times New Roman" w:hAnsi="Times New Roman" w:cs="Times New Roman"/>
          <w:sz w:val="28"/>
          <w:szCs w:val="28"/>
          <w:lang w:eastAsia="ru-RU"/>
        </w:rPr>
        <w:t xml:space="preserve">       </w:t>
      </w:r>
    </w:p>
    <w:p w:rsidR="0093454A" w:rsidRPr="0055683A" w:rsidRDefault="0093454A" w:rsidP="0093454A">
      <w:pPr>
        <w:widowControl w:val="0"/>
        <w:suppressAutoHyphens w:val="0"/>
        <w:autoSpaceDE w:val="0"/>
        <w:autoSpaceDN w:val="0"/>
        <w:adjustRightInd w:val="0"/>
        <w:spacing w:after="0" w:line="240" w:lineRule="auto"/>
        <w:rPr>
          <w:rFonts w:ascii="Times New Roman" w:hAnsi="Times New Roman" w:cs="Times New Roman"/>
          <w:sz w:val="28"/>
          <w:szCs w:val="28"/>
          <w:lang w:eastAsia="ru-RU"/>
        </w:rPr>
      </w:pPr>
      <w:bookmarkStart w:id="0" w:name="_GoBack"/>
      <w:bookmarkEnd w:id="0"/>
      <w:r w:rsidRPr="0055683A">
        <w:rPr>
          <w:rFonts w:ascii="Times New Roman" w:hAnsi="Times New Roman" w:cs="Times New Roman"/>
          <w:sz w:val="28"/>
          <w:szCs w:val="28"/>
          <w:lang w:eastAsia="ru-RU"/>
        </w:rPr>
        <w:t xml:space="preserve">Глава сельского поселения </w:t>
      </w:r>
      <w:r>
        <w:rPr>
          <w:rFonts w:ascii="Times New Roman" w:hAnsi="Times New Roman" w:cs="Times New Roman"/>
          <w:sz w:val="28"/>
          <w:szCs w:val="28"/>
          <w:lang w:eastAsia="ru-RU"/>
        </w:rPr>
        <w:t>Новое Усманово</w:t>
      </w:r>
      <w:r w:rsidRPr="0055683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А.Р.Зарипов</w:t>
      </w:r>
      <w:proofErr w:type="spellEnd"/>
      <w:r w:rsidRPr="0055683A">
        <w:rPr>
          <w:rFonts w:ascii="Times New Roman" w:hAnsi="Times New Roman" w:cs="Times New Roman"/>
          <w:sz w:val="28"/>
          <w:szCs w:val="28"/>
          <w:lang w:eastAsia="ru-RU"/>
        </w:rPr>
        <w:t xml:space="preserve">                                     </w:t>
      </w:r>
    </w:p>
    <w:p w:rsidR="0055683A" w:rsidRPr="0055683A" w:rsidRDefault="0055683A" w:rsidP="0055683A">
      <w:pPr>
        <w:suppressAutoHyphens w:val="0"/>
        <w:spacing w:after="0"/>
        <w:jc w:val="both"/>
        <w:rPr>
          <w:rFonts w:ascii="Times New Roman" w:hAnsi="Times New Roman" w:cs="Times New Roman"/>
          <w:sz w:val="24"/>
          <w:szCs w:val="24"/>
          <w:lang w:eastAsia="ru-RU"/>
        </w:rPr>
      </w:pPr>
    </w:p>
    <w:p w:rsidR="0014285E" w:rsidRDefault="0014285E" w:rsidP="0055683A">
      <w:pPr>
        <w:suppressAutoHyphens w:val="0"/>
        <w:spacing w:after="0"/>
        <w:jc w:val="both"/>
        <w:rPr>
          <w:rFonts w:ascii="Times New Roman" w:hAnsi="Times New Roman" w:cs="Times New Roman"/>
          <w:sz w:val="24"/>
          <w:szCs w:val="24"/>
          <w:lang w:eastAsia="ru-RU"/>
        </w:rPr>
      </w:pPr>
    </w:p>
    <w:p w:rsidR="0014285E" w:rsidRDefault="0014285E" w:rsidP="0055683A">
      <w:pPr>
        <w:suppressAutoHyphens w:val="0"/>
        <w:spacing w:after="0"/>
        <w:jc w:val="both"/>
        <w:rPr>
          <w:rFonts w:ascii="Times New Roman" w:hAnsi="Times New Roman" w:cs="Times New Roman"/>
          <w:sz w:val="24"/>
          <w:szCs w:val="24"/>
          <w:lang w:eastAsia="ru-RU"/>
        </w:rPr>
      </w:pPr>
    </w:p>
    <w:p w:rsidR="0014285E" w:rsidRDefault="0014285E" w:rsidP="0055683A">
      <w:pPr>
        <w:suppressAutoHyphens w:val="0"/>
        <w:spacing w:after="0"/>
        <w:jc w:val="both"/>
        <w:rPr>
          <w:rFonts w:ascii="Times New Roman" w:hAnsi="Times New Roman" w:cs="Times New Roman"/>
          <w:sz w:val="24"/>
          <w:szCs w:val="24"/>
          <w:lang w:eastAsia="ru-RU"/>
        </w:rPr>
      </w:pPr>
    </w:p>
    <w:p w:rsidR="0055683A" w:rsidRPr="0055683A" w:rsidRDefault="0055683A" w:rsidP="0055683A">
      <w:pPr>
        <w:suppressAutoHyphens w:val="0"/>
        <w:spacing w:after="0"/>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09C3A79" wp14:editId="247BE6AF">
                <wp:simplePos x="0" y="0"/>
                <wp:positionH relativeFrom="column">
                  <wp:posOffset>1796415</wp:posOffset>
                </wp:positionH>
                <wp:positionV relativeFrom="paragraph">
                  <wp:posOffset>23495</wp:posOffset>
                </wp:positionV>
                <wp:extent cx="4109085" cy="65532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6B1" w:rsidRDefault="00B236B1" w:rsidP="00B236B1">
                            <w:pPr>
                              <w:spacing w:after="0" w:line="240" w:lineRule="auto"/>
                              <w:jc w:val="right"/>
                            </w:pPr>
                            <w:r>
                              <w:t>Утверждено:</w:t>
                            </w:r>
                          </w:p>
                          <w:p w:rsidR="00B236B1" w:rsidRDefault="00B236B1" w:rsidP="00B236B1">
                            <w:pPr>
                              <w:spacing w:after="0" w:line="240" w:lineRule="auto"/>
                              <w:jc w:val="right"/>
                            </w:pPr>
                            <w:r>
                              <w:t>Постановлением ад</w:t>
                            </w:r>
                            <w:r w:rsidRPr="00B236B1">
                              <w:rPr>
                                <w:rFonts w:ascii="Times New Roman" w:hAnsi="Times New Roman" w:cs="Times New Roman"/>
                              </w:rPr>
                              <w:t>м</w:t>
                            </w:r>
                            <w:r>
                              <w:t xml:space="preserve">инистрации сельского поселения </w:t>
                            </w:r>
                          </w:p>
                          <w:p w:rsidR="00B236B1" w:rsidRDefault="00B236B1" w:rsidP="0055683A">
                            <w:pPr>
                              <w:jc w:val="right"/>
                            </w:pPr>
                            <w:r>
                              <w:t xml:space="preserve">Новое Усманово </w:t>
                            </w:r>
                            <w:r w:rsidRPr="006542C7">
                              <w:t>от</w:t>
                            </w:r>
                            <w:r>
                              <w:t xml:space="preserve"> 15.12.2020. № 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141.45pt;margin-top:1.85pt;width:323.5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" stroked="f">
                <v:textbox>
                  <w:txbxContent>
                    <w:p w:rsidR="00B236B1" w:rsidRDefault="00B236B1" w:rsidP="00B236B1">
                      <w:pPr>
                        <w:spacing w:after="0" w:line="240" w:lineRule="auto"/>
                        <w:jc w:val="right"/>
                      </w:pPr>
                      <w:r>
                        <w:t>Утверждено:</w:t>
                      </w:r>
                    </w:p>
                    <w:p w:rsidR="00B236B1" w:rsidRDefault="00B236B1" w:rsidP="00B236B1">
                      <w:pPr>
                        <w:spacing w:after="0" w:line="240" w:lineRule="auto"/>
                        <w:jc w:val="right"/>
                      </w:pPr>
                      <w:r>
                        <w:t>Постановлением ад</w:t>
                      </w:r>
                      <w:r w:rsidRPr="00B236B1">
                        <w:rPr>
                          <w:rFonts w:ascii="Times New Roman" w:hAnsi="Times New Roman" w:cs="Times New Roman"/>
                        </w:rPr>
                        <w:t>м</w:t>
                      </w:r>
                      <w:r>
                        <w:t xml:space="preserve">инистрации сельского поселения </w:t>
                      </w:r>
                    </w:p>
                    <w:p w:rsidR="00B236B1" w:rsidRDefault="00B236B1" w:rsidP="0055683A">
                      <w:pPr>
                        <w:jc w:val="right"/>
                      </w:pPr>
                      <w:r>
                        <w:t xml:space="preserve">Новое Усманово </w:t>
                      </w:r>
                      <w:r w:rsidRPr="006542C7">
                        <w:t>от</w:t>
                      </w:r>
                      <w:r>
                        <w:t xml:space="preserve"> 15.12.2020. № 67</w:t>
                      </w:r>
                    </w:p>
                  </w:txbxContent>
                </v:textbox>
              </v:shape>
            </w:pict>
          </mc:Fallback>
        </mc:AlternateContent>
      </w:r>
      <w:r w:rsidRPr="0055683A">
        <w:rPr>
          <w:rFonts w:ascii="Times New Roman" w:hAnsi="Times New Roman" w:cs="Times New Roman"/>
          <w:sz w:val="24"/>
          <w:szCs w:val="24"/>
          <w:lang w:eastAsia="ru-RU"/>
        </w:rPr>
        <w:br/>
      </w:r>
    </w:p>
    <w:p w:rsidR="0055683A" w:rsidRPr="0055683A" w:rsidRDefault="0055683A" w:rsidP="0055683A">
      <w:pPr>
        <w:widowControl w:val="0"/>
        <w:suppressAutoHyphens w:val="0"/>
        <w:autoSpaceDE w:val="0"/>
        <w:autoSpaceDN w:val="0"/>
        <w:adjustRightInd w:val="0"/>
        <w:spacing w:after="0"/>
        <w:rPr>
          <w:rFonts w:ascii="Times New Roman" w:hAnsi="Times New Roman" w:cs="Times New Roman"/>
          <w:sz w:val="24"/>
          <w:szCs w:val="24"/>
          <w:lang w:eastAsia="ru-RU"/>
        </w:rPr>
      </w:pPr>
      <w:r w:rsidRPr="0055683A">
        <w:rPr>
          <w:rFonts w:ascii="Times New Roman" w:hAnsi="Times New Roman" w:cs="Times New Roman"/>
          <w:sz w:val="24"/>
          <w:szCs w:val="24"/>
          <w:lang w:eastAsia="ru-RU"/>
        </w:rPr>
        <w:t xml:space="preserve">                                                                                                    </w:t>
      </w:r>
    </w:p>
    <w:p w:rsidR="0055683A" w:rsidRPr="0055683A" w:rsidRDefault="0055683A" w:rsidP="0055683A">
      <w:pPr>
        <w:widowControl w:val="0"/>
        <w:suppressAutoHyphens w:val="0"/>
        <w:autoSpaceDE w:val="0"/>
        <w:autoSpaceDN w:val="0"/>
        <w:adjustRightInd w:val="0"/>
        <w:spacing w:after="0"/>
        <w:jc w:val="center"/>
        <w:rPr>
          <w:rFonts w:ascii="Times New Roman" w:hAnsi="Times New Roman" w:cs="Times New Roman"/>
          <w:sz w:val="24"/>
          <w:szCs w:val="24"/>
          <w:lang w:eastAsia="ru-RU"/>
        </w:rPr>
      </w:pPr>
    </w:p>
    <w:p w:rsidR="0055683A" w:rsidRPr="0093454A" w:rsidRDefault="0055683A" w:rsidP="00B236B1">
      <w:pPr>
        <w:widowControl w:val="0"/>
        <w:suppressAutoHyphens w:val="0"/>
        <w:autoSpaceDE w:val="0"/>
        <w:autoSpaceDN w:val="0"/>
        <w:adjustRightInd w:val="0"/>
        <w:spacing w:after="0" w:line="240" w:lineRule="auto"/>
        <w:jc w:val="center"/>
        <w:rPr>
          <w:rFonts w:ascii="Times New Roman" w:hAnsi="Times New Roman" w:cs="Times New Roman"/>
          <w:b/>
          <w:vanish/>
          <w:sz w:val="24"/>
          <w:szCs w:val="24"/>
          <w:lang w:eastAsia="ru-RU"/>
        </w:rPr>
      </w:pPr>
    </w:p>
    <w:p w:rsidR="00ED1030" w:rsidRPr="0093454A" w:rsidRDefault="00ED1030" w:rsidP="00B236B1">
      <w:pPr>
        <w:widowControl w:val="0"/>
        <w:suppressAutoHyphens w:val="0"/>
        <w:autoSpaceDE w:val="0"/>
        <w:autoSpaceDN w:val="0"/>
        <w:adjustRightInd w:val="0"/>
        <w:spacing w:after="0" w:line="240" w:lineRule="auto"/>
        <w:jc w:val="center"/>
        <w:rPr>
          <w:rFonts w:ascii="Times New Roman" w:hAnsi="Times New Roman"/>
          <w:b/>
          <w:sz w:val="28"/>
          <w:szCs w:val="28"/>
        </w:rPr>
      </w:pPr>
      <w:r w:rsidRPr="0093454A">
        <w:rPr>
          <w:rFonts w:ascii="Times New Roman" w:hAnsi="Times New Roman"/>
          <w:b/>
          <w:sz w:val="28"/>
          <w:szCs w:val="28"/>
        </w:rPr>
        <w:t>Административный регламент</w:t>
      </w:r>
    </w:p>
    <w:p w:rsidR="00ED1030" w:rsidRPr="0093454A" w:rsidRDefault="00ED1030" w:rsidP="00B236B1">
      <w:pPr>
        <w:widowControl w:val="0"/>
        <w:suppressAutoHyphens w:val="0"/>
        <w:autoSpaceDE w:val="0"/>
        <w:autoSpaceDN w:val="0"/>
        <w:adjustRightInd w:val="0"/>
        <w:spacing w:after="0" w:line="240" w:lineRule="auto"/>
        <w:jc w:val="both"/>
        <w:rPr>
          <w:rFonts w:ascii="Times New Roman" w:hAnsi="Times New Roman"/>
          <w:b/>
          <w:sz w:val="28"/>
          <w:szCs w:val="28"/>
        </w:rPr>
      </w:pPr>
      <w:r w:rsidRPr="0093454A">
        <w:rPr>
          <w:rFonts w:ascii="Times New Roman" w:hAnsi="Times New Roman"/>
          <w:b/>
          <w:sz w:val="28"/>
          <w:szCs w:val="28"/>
        </w:rPr>
        <w:t xml:space="preserve">    администрации сельского поселения Новое Усманово по предоставлению  муниципальной услуги «Прием</w:t>
      </w:r>
      <w:r w:rsidR="0093454A">
        <w:rPr>
          <w:rFonts w:ascii="Times New Roman" w:hAnsi="Times New Roman"/>
          <w:b/>
          <w:sz w:val="28"/>
          <w:szCs w:val="28"/>
        </w:rPr>
        <w:t xml:space="preserve"> заявлений, документов, а также</w:t>
      </w:r>
      <w:r w:rsidRPr="0093454A">
        <w:rPr>
          <w:rFonts w:ascii="Times New Roman" w:hAnsi="Times New Roman"/>
          <w:b/>
          <w:sz w:val="28"/>
          <w:szCs w:val="28"/>
        </w:rPr>
        <w:t xml:space="preserve">    постановка граждан на учет в качестве нуждающихся в жилых помещениях»</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I. Общие положения</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ED1030">
        <w:rPr>
          <w:rFonts w:ascii="Times New Roman" w:hAnsi="Times New Roman"/>
          <w:b/>
          <w:sz w:val="28"/>
          <w:szCs w:val="28"/>
        </w:rPr>
        <w:t>1.1. Общие сведения о муниципальной услуге</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1.1.1. </w:t>
      </w:r>
      <w:proofErr w:type="gramStart"/>
      <w:r w:rsidRPr="00ED1030">
        <w:rPr>
          <w:rFonts w:ascii="Times New Roman" w:hAnsi="Times New Roman"/>
          <w:sz w:val="28"/>
          <w:szCs w:val="28"/>
        </w:rPr>
        <w:t>Цели разработки административного регламента</w:t>
      </w:r>
      <w:r>
        <w:rPr>
          <w:rFonts w:ascii="Times New Roman" w:hAnsi="Times New Roman"/>
          <w:sz w:val="28"/>
          <w:szCs w:val="28"/>
        </w:rPr>
        <w:t xml:space="preserve"> </w:t>
      </w:r>
      <w:r w:rsidRPr="00ED1030">
        <w:rPr>
          <w:rFonts w:ascii="Times New Roman" w:hAnsi="Times New Roman"/>
          <w:sz w:val="28"/>
          <w:szCs w:val="28"/>
        </w:rPr>
        <w:t xml:space="preserve">Административный регламент </w:t>
      </w:r>
      <w:r>
        <w:rPr>
          <w:rFonts w:ascii="Times New Roman" w:hAnsi="Times New Roman"/>
          <w:sz w:val="28"/>
          <w:szCs w:val="28"/>
        </w:rPr>
        <w:t xml:space="preserve">по предоставлению муниципальной </w:t>
      </w:r>
      <w:r w:rsidRPr="00ED1030">
        <w:rPr>
          <w:rFonts w:ascii="Times New Roman" w:hAnsi="Times New Roman"/>
          <w:sz w:val="28"/>
          <w:szCs w:val="28"/>
        </w:rPr>
        <w:t>услуги «Прием заявлений, документов, а так</w:t>
      </w:r>
      <w:r>
        <w:rPr>
          <w:rFonts w:ascii="Times New Roman" w:hAnsi="Times New Roman"/>
          <w:sz w:val="28"/>
          <w:szCs w:val="28"/>
        </w:rPr>
        <w:t xml:space="preserve">же постановка граждан на учет в </w:t>
      </w:r>
      <w:r w:rsidRPr="00ED1030">
        <w:rPr>
          <w:rFonts w:ascii="Times New Roman" w:hAnsi="Times New Roman"/>
          <w:sz w:val="28"/>
          <w:szCs w:val="28"/>
        </w:rPr>
        <w:t>качестве нуждающихся в жилых пом</w:t>
      </w:r>
      <w:r>
        <w:rPr>
          <w:rFonts w:ascii="Times New Roman" w:hAnsi="Times New Roman"/>
          <w:sz w:val="28"/>
          <w:szCs w:val="28"/>
        </w:rPr>
        <w:t xml:space="preserve">ещениях» (далее – муниципальная </w:t>
      </w:r>
      <w:r w:rsidRPr="00ED1030">
        <w:rPr>
          <w:rFonts w:ascii="Times New Roman" w:hAnsi="Times New Roman"/>
          <w:sz w:val="28"/>
          <w:szCs w:val="28"/>
        </w:rPr>
        <w:t>услуга) разработан в целях повы</w:t>
      </w:r>
      <w:r>
        <w:rPr>
          <w:rFonts w:ascii="Times New Roman" w:hAnsi="Times New Roman"/>
          <w:sz w:val="28"/>
          <w:szCs w:val="28"/>
        </w:rPr>
        <w:t xml:space="preserve">шения качества и доступности по </w:t>
      </w:r>
      <w:r w:rsidRPr="00ED1030">
        <w:rPr>
          <w:rFonts w:ascii="Times New Roman" w:hAnsi="Times New Roman"/>
          <w:sz w:val="28"/>
          <w:szCs w:val="28"/>
        </w:rPr>
        <w:t>предоставлению муниципальной услуги и определяет порядок</w:t>
      </w:r>
      <w:r>
        <w:rPr>
          <w:rFonts w:ascii="Times New Roman" w:hAnsi="Times New Roman"/>
          <w:sz w:val="28"/>
          <w:szCs w:val="28"/>
        </w:rPr>
        <w:t xml:space="preserve">, сроки и </w:t>
      </w:r>
      <w:r w:rsidRPr="00ED1030">
        <w:rPr>
          <w:rFonts w:ascii="Times New Roman" w:hAnsi="Times New Roman"/>
          <w:sz w:val="28"/>
          <w:szCs w:val="28"/>
        </w:rPr>
        <w:t xml:space="preserve">последовательность действий </w:t>
      </w:r>
      <w:r>
        <w:rPr>
          <w:rFonts w:ascii="Times New Roman" w:hAnsi="Times New Roman"/>
          <w:sz w:val="28"/>
          <w:szCs w:val="28"/>
        </w:rPr>
        <w:t xml:space="preserve">(административных процедур) при </w:t>
      </w:r>
      <w:r w:rsidRPr="00ED1030">
        <w:rPr>
          <w:rFonts w:ascii="Times New Roman" w:hAnsi="Times New Roman"/>
          <w:sz w:val="28"/>
          <w:szCs w:val="28"/>
        </w:rPr>
        <w:t>предоставлении муниципальной услуги.</w:t>
      </w:r>
      <w:proofErr w:type="gramEnd"/>
    </w:p>
    <w:p w:rsidR="00ED1030" w:rsidRPr="00ED1030" w:rsidRDefault="00ED1030" w:rsidP="00ED1030">
      <w:pPr>
        <w:widowControl w:val="0"/>
        <w:suppressAutoHyphens w:val="0"/>
        <w:autoSpaceDE w:val="0"/>
        <w:autoSpaceDN w:val="0"/>
        <w:adjustRightInd w:val="0"/>
        <w:spacing w:after="0"/>
        <w:jc w:val="both"/>
        <w:rPr>
          <w:rFonts w:ascii="Times New Roman" w:hAnsi="Times New Roman"/>
          <w:b/>
          <w:sz w:val="28"/>
          <w:szCs w:val="28"/>
        </w:rPr>
      </w:pPr>
      <w:r w:rsidRPr="00ED1030">
        <w:rPr>
          <w:rFonts w:ascii="Times New Roman" w:hAnsi="Times New Roman"/>
          <w:b/>
          <w:sz w:val="28"/>
          <w:szCs w:val="28"/>
        </w:rPr>
        <w:t>1.1.2. Категории получателей муниципальной услуги</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Получателями муниципальной услу</w:t>
      </w:r>
      <w:r>
        <w:rPr>
          <w:rFonts w:ascii="Times New Roman" w:hAnsi="Times New Roman"/>
          <w:sz w:val="28"/>
          <w:szCs w:val="28"/>
        </w:rPr>
        <w:t xml:space="preserve">ги являются граждане Российской </w:t>
      </w:r>
      <w:r w:rsidRPr="00ED1030">
        <w:rPr>
          <w:rFonts w:ascii="Times New Roman" w:hAnsi="Times New Roman"/>
          <w:sz w:val="28"/>
          <w:szCs w:val="28"/>
        </w:rPr>
        <w:t xml:space="preserve">Федерации, постоянно проживающие на территории </w:t>
      </w:r>
      <w:r>
        <w:rPr>
          <w:rFonts w:ascii="Times New Roman" w:hAnsi="Times New Roman"/>
          <w:sz w:val="28"/>
          <w:szCs w:val="28"/>
        </w:rPr>
        <w:t xml:space="preserve"> Сельского поселения Новое Усманово</w:t>
      </w:r>
      <w:r w:rsidRPr="00ED1030">
        <w:rPr>
          <w:rFonts w:ascii="Times New Roman" w:hAnsi="Times New Roman"/>
          <w:sz w:val="28"/>
          <w:szCs w:val="28"/>
        </w:rPr>
        <w:t>, соответствующие следующим условиям:</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семья является нуждающейся в</w:t>
      </w:r>
      <w:r>
        <w:rPr>
          <w:rFonts w:ascii="Times New Roman" w:hAnsi="Times New Roman"/>
          <w:sz w:val="28"/>
          <w:szCs w:val="28"/>
        </w:rPr>
        <w:t xml:space="preserve"> жилом помещении по основаниям, </w:t>
      </w:r>
      <w:r w:rsidRPr="00ED1030">
        <w:rPr>
          <w:rFonts w:ascii="Times New Roman" w:hAnsi="Times New Roman"/>
          <w:sz w:val="28"/>
          <w:szCs w:val="28"/>
        </w:rPr>
        <w:t>которые установлены статьей 51 Жилищно</w:t>
      </w:r>
      <w:r>
        <w:rPr>
          <w:rFonts w:ascii="Times New Roman" w:hAnsi="Times New Roman"/>
          <w:sz w:val="28"/>
          <w:szCs w:val="28"/>
        </w:rPr>
        <w:t xml:space="preserve">го кодекса Российской Федерации </w:t>
      </w:r>
      <w:r w:rsidRPr="00ED1030">
        <w:rPr>
          <w:rFonts w:ascii="Times New Roman" w:hAnsi="Times New Roman"/>
          <w:sz w:val="28"/>
          <w:szCs w:val="28"/>
        </w:rPr>
        <w:t xml:space="preserve">для признания граждан нуждающимися в жилых </w:t>
      </w:r>
      <w:r>
        <w:rPr>
          <w:rFonts w:ascii="Times New Roman" w:hAnsi="Times New Roman"/>
          <w:sz w:val="28"/>
          <w:szCs w:val="28"/>
        </w:rPr>
        <w:t xml:space="preserve">помещениях, </w:t>
      </w:r>
      <w:r w:rsidRPr="00ED1030">
        <w:rPr>
          <w:rFonts w:ascii="Times New Roman" w:hAnsi="Times New Roman"/>
          <w:sz w:val="28"/>
          <w:szCs w:val="28"/>
        </w:rPr>
        <w:t>предоставляемых по договорам социального найма;</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семья признана малоимущей с </w:t>
      </w:r>
      <w:r>
        <w:rPr>
          <w:rFonts w:ascii="Times New Roman" w:hAnsi="Times New Roman"/>
          <w:sz w:val="28"/>
          <w:szCs w:val="28"/>
        </w:rPr>
        <w:t xml:space="preserve">учетом дохода, приходящегося на </w:t>
      </w:r>
      <w:r w:rsidRPr="00ED1030">
        <w:rPr>
          <w:rFonts w:ascii="Times New Roman" w:hAnsi="Times New Roman"/>
          <w:sz w:val="28"/>
          <w:szCs w:val="28"/>
        </w:rPr>
        <w:t>каждого члена семьи, и стоимости имуществ</w:t>
      </w:r>
      <w:r>
        <w:rPr>
          <w:rFonts w:ascii="Times New Roman" w:hAnsi="Times New Roman"/>
          <w:sz w:val="28"/>
          <w:szCs w:val="28"/>
        </w:rPr>
        <w:t xml:space="preserve">а, находящегося в собственности </w:t>
      </w:r>
      <w:r w:rsidRPr="00ED1030">
        <w:rPr>
          <w:rFonts w:ascii="Times New Roman" w:hAnsi="Times New Roman"/>
          <w:sz w:val="28"/>
          <w:szCs w:val="28"/>
        </w:rPr>
        <w:t>членов семьи и подлежащего налогообложению.</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Интересы лиц, указанных в пункте 1.1.2. настоящего</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Административного регламента</w:t>
      </w:r>
      <w:r>
        <w:rPr>
          <w:rFonts w:ascii="Times New Roman" w:hAnsi="Times New Roman"/>
          <w:sz w:val="28"/>
          <w:szCs w:val="28"/>
        </w:rPr>
        <w:t xml:space="preserve">, могут представлять иные лица, </w:t>
      </w:r>
      <w:r w:rsidRPr="00ED1030">
        <w:rPr>
          <w:rFonts w:ascii="Times New Roman" w:hAnsi="Times New Roman"/>
          <w:sz w:val="28"/>
          <w:szCs w:val="28"/>
        </w:rPr>
        <w:t>действующие в интересах За</w:t>
      </w:r>
      <w:r>
        <w:rPr>
          <w:rFonts w:ascii="Times New Roman" w:hAnsi="Times New Roman"/>
          <w:sz w:val="28"/>
          <w:szCs w:val="28"/>
        </w:rPr>
        <w:t>явителя на основании документа</w:t>
      </w:r>
      <w:proofErr w:type="gramStart"/>
      <w:r>
        <w:rPr>
          <w:rFonts w:ascii="Times New Roman" w:hAnsi="Times New Roman"/>
          <w:sz w:val="28"/>
          <w:szCs w:val="28"/>
        </w:rPr>
        <w:t xml:space="preserve"> ,</w:t>
      </w:r>
      <w:proofErr w:type="gramEnd"/>
      <w:r w:rsidRPr="00ED1030">
        <w:rPr>
          <w:rFonts w:ascii="Times New Roman" w:hAnsi="Times New Roman"/>
          <w:sz w:val="28"/>
          <w:szCs w:val="28"/>
        </w:rPr>
        <w:t>удостоверяющего их полномочия, либо в с</w:t>
      </w:r>
      <w:r>
        <w:rPr>
          <w:rFonts w:ascii="Times New Roman" w:hAnsi="Times New Roman"/>
          <w:sz w:val="28"/>
          <w:szCs w:val="28"/>
        </w:rPr>
        <w:t xml:space="preserve">оответствии с законодательством </w:t>
      </w:r>
      <w:r w:rsidRPr="00ED1030">
        <w:rPr>
          <w:rFonts w:ascii="Times New Roman" w:hAnsi="Times New Roman"/>
          <w:sz w:val="28"/>
          <w:szCs w:val="28"/>
        </w:rPr>
        <w:t>Российской Федерации.</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ED1030">
        <w:rPr>
          <w:rFonts w:ascii="Times New Roman" w:hAnsi="Times New Roman"/>
          <w:b/>
          <w:sz w:val="28"/>
          <w:szCs w:val="28"/>
        </w:rPr>
        <w:t>1.2. Требования к порядку информирования о предоставлении</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ED1030">
        <w:rPr>
          <w:rFonts w:ascii="Times New Roman" w:hAnsi="Times New Roman"/>
          <w:b/>
          <w:sz w:val="28"/>
          <w:szCs w:val="28"/>
        </w:rPr>
        <w:t>муниципальной услуги</w:t>
      </w:r>
    </w:p>
    <w:p w:rsidR="00ED1030" w:rsidRPr="00ED1030" w:rsidRDefault="00ED1030" w:rsidP="00ED1030">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1.2.1. Информацию по вопросам предоставления муниципальной</w:t>
      </w:r>
      <w:r>
        <w:rPr>
          <w:rFonts w:ascii="Times New Roman" w:hAnsi="Times New Roman"/>
          <w:sz w:val="28"/>
          <w:szCs w:val="28"/>
        </w:rPr>
        <w:t xml:space="preserve"> </w:t>
      </w:r>
      <w:r w:rsidRPr="00ED1030">
        <w:rPr>
          <w:rFonts w:ascii="Times New Roman" w:hAnsi="Times New Roman"/>
          <w:sz w:val="28"/>
          <w:szCs w:val="28"/>
        </w:rPr>
        <w:t xml:space="preserve">услуги можно получить в жилищном секторе отдела перспективного </w:t>
      </w:r>
      <w:r>
        <w:rPr>
          <w:rFonts w:ascii="Times New Roman" w:hAnsi="Times New Roman"/>
          <w:sz w:val="28"/>
          <w:szCs w:val="28"/>
        </w:rPr>
        <w:t xml:space="preserve"> </w:t>
      </w:r>
      <w:r w:rsidRPr="00ED1030">
        <w:rPr>
          <w:rFonts w:ascii="Times New Roman" w:hAnsi="Times New Roman"/>
          <w:sz w:val="28"/>
          <w:szCs w:val="28"/>
        </w:rPr>
        <w:t>развития жилищно-коммунального хозяйства департамента городского</w:t>
      </w:r>
      <w:r>
        <w:rPr>
          <w:rFonts w:ascii="Times New Roman" w:hAnsi="Times New Roman"/>
          <w:sz w:val="28"/>
          <w:szCs w:val="28"/>
        </w:rPr>
        <w:t xml:space="preserve"> </w:t>
      </w:r>
      <w:r w:rsidRPr="00ED1030">
        <w:rPr>
          <w:rFonts w:ascii="Times New Roman" w:hAnsi="Times New Roman"/>
          <w:sz w:val="28"/>
          <w:szCs w:val="28"/>
        </w:rPr>
        <w:t xml:space="preserve">хозяйства администрации </w:t>
      </w:r>
      <w:r>
        <w:rPr>
          <w:rFonts w:ascii="Times New Roman" w:hAnsi="Times New Roman"/>
          <w:sz w:val="28"/>
          <w:szCs w:val="28"/>
        </w:rPr>
        <w:t>сельского поселения Новое Усманово</w:t>
      </w:r>
      <w:r w:rsidRPr="00ED1030">
        <w:rPr>
          <w:rFonts w:ascii="Times New Roman" w:hAnsi="Times New Roman"/>
          <w:sz w:val="28"/>
          <w:szCs w:val="28"/>
        </w:rPr>
        <w:t xml:space="preserve"> (далее -</w:t>
      </w:r>
      <w:r>
        <w:rPr>
          <w:rFonts w:ascii="Times New Roman" w:hAnsi="Times New Roman"/>
          <w:sz w:val="28"/>
          <w:szCs w:val="28"/>
        </w:rPr>
        <w:t xml:space="preserve"> </w:t>
      </w:r>
      <w:r w:rsidRPr="00ED1030">
        <w:rPr>
          <w:rFonts w:ascii="Times New Roman" w:hAnsi="Times New Roman"/>
          <w:sz w:val="28"/>
          <w:szCs w:val="28"/>
        </w:rPr>
        <w:t>жилищный сектор) и муниципальном бюджетном учреждении</w:t>
      </w:r>
      <w:r>
        <w:rPr>
          <w:rFonts w:ascii="Times New Roman" w:hAnsi="Times New Roman"/>
          <w:sz w:val="28"/>
          <w:szCs w:val="28"/>
        </w:rPr>
        <w:t xml:space="preserve"> </w:t>
      </w:r>
      <w:r w:rsidRPr="00ED1030">
        <w:rPr>
          <w:rFonts w:ascii="Times New Roman" w:hAnsi="Times New Roman"/>
          <w:sz w:val="28"/>
          <w:szCs w:val="28"/>
        </w:rPr>
        <w:t>«Многофункциональный центр предоставления</w:t>
      </w:r>
      <w:r>
        <w:rPr>
          <w:rFonts w:ascii="Times New Roman" w:hAnsi="Times New Roman"/>
          <w:sz w:val="28"/>
          <w:szCs w:val="28"/>
        </w:rPr>
        <w:t xml:space="preserve"> </w:t>
      </w:r>
      <w:r w:rsidRPr="00ED1030">
        <w:rPr>
          <w:rFonts w:ascii="Times New Roman" w:hAnsi="Times New Roman"/>
          <w:sz w:val="28"/>
          <w:szCs w:val="28"/>
        </w:rPr>
        <w:t>государственных (муниципальных) услуг» (далее - МБУ «МФЦ»), а также в</w:t>
      </w:r>
      <w:r>
        <w:rPr>
          <w:rFonts w:ascii="Times New Roman" w:hAnsi="Times New Roman"/>
          <w:sz w:val="28"/>
          <w:szCs w:val="28"/>
        </w:rPr>
        <w:t xml:space="preserve"> </w:t>
      </w:r>
      <w:r w:rsidRPr="00ED1030">
        <w:rPr>
          <w:rFonts w:ascii="Times New Roman" w:hAnsi="Times New Roman"/>
          <w:sz w:val="28"/>
          <w:szCs w:val="28"/>
        </w:rPr>
        <w:t xml:space="preserve">сети интернет на официальном сайте администрации </w:t>
      </w:r>
    </w:p>
    <w:p w:rsidR="00ED1030" w:rsidRPr="00ED1030" w:rsidRDefault="00ED1030" w:rsidP="00ED1030">
      <w:pPr>
        <w:widowControl w:val="0"/>
        <w:suppressAutoHyphens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Сельского поселения Новое Усманово</w:t>
      </w:r>
      <w:r w:rsidRPr="00ED1030">
        <w:rPr>
          <w:rFonts w:ascii="Times New Roman" w:hAnsi="Times New Roman"/>
          <w:sz w:val="28"/>
          <w:szCs w:val="28"/>
        </w:rPr>
        <w:t xml:space="preserve"> </w:t>
      </w:r>
      <w:r w:rsidR="00117FDE" w:rsidRPr="00117FDE">
        <w:rPr>
          <w:rFonts w:ascii="Times New Roman" w:hAnsi="Times New Roman"/>
          <w:sz w:val="28"/>
          <w:szCs w:val="28"/>
        </w:rPr>
        <w:t>http://novoe-usmanovo.ru/</w:t>
      </w:r>
      <w:r>
        <w:rPr>
          <w:rFonts w:ascii="Times New Roman" w:hAnsi="Times New Roman"/>
          <w:sz w:val="28"/>
          <w:szCs w:val="28"/>
        </w:rPr>
        <w:t xml:space="preserve">, на едином портале </w:t>
      </w:r>
      <w:r w:rsidRPr="00ED1030">
        <w:rPr>
          <w:rFonts w:ascii="Times New Roman" w:hAnsi="Times New Roman"/>
          <w:sz w:val="28"/>
          <w:szCs w:val="28"/>
        </w:rPr>
        <w:t>государственных</w:t>
      </w:r>
      <w:r>
        <w:rPr>
          <w:rFonts w:ascii="Times New Roman" w:hAnsi="Times New Roman"/>
          <w:sz w:val="28"/>
          <w:szCs w:val="28"/>
        </w:rPr>
        <w:t xml:space="preserve"> </w:t>
      </w:r>
      <w:r w:rsidRPr="00ED1030">
        <w:rPr>
          <w:rFonts w:ascii="Times New Roman" w:hAnsi="Times New Roman"/>
          <w:sz w:val="28"/>
          <w:szCs w:val="28"/>
        </w:rPr>
        <w:t>и муниципальных услуг www.g</w:t>
      </w:r>
      <w:r>
        <w:rPr>
          <w:rFonts w:ascii="Times New Roman" w:hAnsi="Times New Roman"/>
          <w:sz w:val="28"/>
          <w:szCs w:val="28"/>
        </w:rPr>
        <w:t xml:space="preserve">osuslugi.ru, на сайте МБУ «МФЦ» </w:t>
      </w:r>
      <w:r w:rsidRPr="00ED1030">
        <w:rPr>
          <w:rFonts w:ascii="Times New Roman" w:hAnsi="Times New Roman"/>
          <w:sz w:val="28"/>
          <w:szCs w:val="28"/>
        </w:rPr>
        <w:t>www.mfc63.ru.</w:t>
      </w:r>
    </w:p>
    <w:p w:rsidR="00ED1030" w:rsidRPr="00ED1030" w:rsidRDefault="00ED1030" w:rsidP="00ED1030">
      <w:pPr>
        <w:widowControl w:val="0"/>
        <w:suppressAutoHyphens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ED1030">
        <w:rPr>
          <w:rFonts w:ascii="Times New Roman" w:hAnsi="Times New Roman"/>
          <w:sz w:val="28"/>
          <w:szCs w:val="28"/>
        </w:rPr>
        <w:t>Место нахождения жилищного сектора, время работы, телефон и</w:t>
      </w:r>
      <w:r>
        <w:rPr>
          <w:rFonts w:ascii="Times New Roman" w:hAnsi="Times New Roman"/>
          <w:sz w:val="28"/>
          <w:szCs w:val="28"/>
        </w:rPr>
        <w:t xml:space="preserve"> </w:t>
      </w:r>
      <w:r w:rsidRPr="00ED1030">
        <w:rPr>
          <w:rFonts w:ascii="Times New Roman" w:hAnsi="Times New Roman"/>
          <w:sz w:val="28"/>
          <w:szCs w:val="28"/>
        </w:rPr>
        <w:t>электронный адрес:</w:t>
      </w:r>
      <w:r>
        <w:rPr>
          <w:rFonts w:ascii="Times New Roman" w:hAnsi="Times New Roman"/>
          <w:sz w:val="28"/>
          <w:szCs w:val="28"/>
        </w:rPr>
        <w:t xml:space="preserve"> Самарская область, с. Новое Усманово</w:t>
      </w:r>
      <w:r w:rsidRPr="00ED1030">
        <w:rPr>
          <w:rFonts w:ascii="Times New Roman" w:hAnsi="Times New Roman"/>
          <w:sz w:val="28"/>
          <w:szCs w:val="28"/>
        </w:rPr>
        <w:t xml:space="preserve">, </w:t>
      </w:r>
      <w:proofErr w:type="spellStart"/>
      <w:r w:rsidRPr="00ED1030">
        <w:rPr>
          <w:rFonts w:ascii="Times New Roman" w:hAnsi="Times New Roman"/>
          <w:sz w:val="28"/>
          <w:szCs w:val="28"/>
        </w:rPr>
        <w:t>ул</w:t>
      </w:r>
      <w:proofErr w:type="gramStart"/>
      <w:r w:rsidRPr="00ED1030">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абочая</w:t>
      </w:r>
      <w:proofErr w:type="spellEnd"/>
      <w:r w:rsidRPr="00ED1030">
        <w:rPr>
          <w:rFonts w:ascii="Times New Roman" w:hAnsi="Times New Roman"/>
          <w:sz w:val="28"/>
          <w:szCs w:val="28"/>
        </w:rPr>
        <w:t>, д</w:t>
      </w:r>
      <w:r>
        <w:rPr>
          <w:rFonts w:ascii="Times New Roman" w:hAnsi="Times New Roman"/>
          <w:sz w:val="28"/>
          <w:szCs w:val="28"/>
        </w:rPr>
        <w:t>. 4</w:t>
      </w:r>
    </w:p>
    <w:p w:rsidR="00ED1030" w:rsidRPr="00ED1030" w:rsidRDefault="00ED1030" w:rsidP="00ED1030">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Часы работы:</w:t>
      </w:r>
    </w:p>
    <w:p w:rsidR="00ED1030" w:rsidRPr="00ED1030" w:rsidRDefault="00ED1030" w:rsidP="00ED1030">
      <w:pPr>
        <w:widowControl w:val="0"/>
        <w:suppressAutoHyphens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ED1030">
        <w:rPr>
          <w:rFonts w:ascii="Times New Roman" w:hAnsi="Times New Roman"/>
          <w:sz w:val="28"/>
          <w:szCs w:val="28"/>
        </w:rPr>
        <w:t>понедельник – четверг 9.00 – 18.00</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пятница 9.00 – 16.00</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Приемные дни:</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понедельник, среда 10.00 – 17.00</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суббота, воскресенье - выходные дни</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перерыв 13.00 – 14.00</w:t>
      </w:r>
    </w:p>
    <w:p w:rsidR="00ED1030" w:rsidRPr="00ED1030" w:rsidRDefault="00084704" w:rsidP="00ED1030">
      <w:pPr>
        <w:widowControl w:val="0"/>
        <w:suppressAutoHyphens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телефон: (84664) 3-51-48</w:t>
      </w:r>
      <w:r w:rsidR="00ED1030" w:rsidRPr="00ED1030">
        <w:rPr>
          <w:rFonts w:ascii="Times New Roman" w:hAnsi="Times New Roman"/>
          <w:sz w:val="28"/>
          <w:szCs w:val="28"/>
        </w:rPr>
        <w:t xml:space="preserve">, </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Электронный адрес: E-</w:t>
      </w:r>
      <w:proofErr w:type="spellStart"/>
      <w:r w:rsidRPr="00ED1030">
        <w:rPr>
          <w:rFonts w:ascii="Times New Roman" w:hAnsi="Times New Roman"/>
          <w:sz w:val="28"/>
          <w:szCs w:val="28"/>
        </w:rPr>
        <w:t>mail</w:t>
      </w:r>
      <w:proofErr w:type="spellEnd"/>
      <w:r w:rsidRPr="00ED1030">
        <w:rPr>
          <w:rFonts w:ascii="Times New Roman" w:hAnsi="Times New Roman"/>
          <w:sz w:val="28"/>
          <w:szCs w:val="28"/>
        </w:rPr>
        <w:t xml:space="preserve">: </w:t>
      </w:r>
      <w:r w:rsidR="00117FDE" w:rsidRPr="00117FDE">
        <w:rPr>
          <w:rFonts w:ascii="Times New Roman" w:hAnsi="Times New Roman"/>
          <w:sz w:val="28"/>
          <w:szCs w:val="28"/>
        </w:rPr>
        <w:t>noviiusman@yandex.ru</w:t>
      </w:r>
      <w:r w:rsidRPr="00ED1030">
        <w:rPr>
          <w:rFonts w:ascii="Times New Roman" w:hAnsi="Times New Roman"/>
          <w:sz w:val="28"/>
          <w:szCs w:val="28"/>
        </w:rPr>
        <w:t>.</w:t>
      </w:r>
    </w:p>
    <w:p w:rsidR="00ED1030" w:rsidRPr="00084704"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ED1030">
        <w:rPr>
          <w:rFonts w:ascii="Times New Roman" w:hAnsi="Times New Roman"/>
          <w:sz w:val="28"/>
          <w:szCs w:val="28"/>
        </w:rPr>
        <w:t xml:space="preserve">1.2.2. </w:t>
      </w:r>
      <w:r w:rsidRPr="00084704">
        <w:rPr>
          <w:rFonts w:ascii="Times New Roman" w:hAnsi="Times New Roman"/>
          <w:b/>
          <w:sz w:val="28"/>
          <w:szCs w:val="28"/>
        </w:rPr>
        <w:t>Порядок получения информации получателями муниципальной</w:t>
      </w:r>
    </w:p>
    <w:p w:rsidR="00ED1030" w:rsidRPr="00084704"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084704">
        <w:rPr>
          <w:rFonts w:ascii="Times New Roman" w:hAnsi="Times New Roman"/>
          <w:b/>
          <w:sz w:val="28"/>
          <w:szCs w:val="28"/>
        </w:rPr>
        <w:t>услуги (далее - заявители) по вопросам предоставления муниципальной</w:t>
      </w:r>
    </w:p>
    <w:p w:rsidR="00ED1030" w:rsidRPr="00084704"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084704">
        <w:rPr>
          <w:rFonts w:ascii="Times New Roman" w:hAnsi="Times New Roman"/>
          <w:b/>
          <w:sz w:val="28"/>
          <w:szCs w:val="28"/>
        </w:rPr>
        <w:t>услуги, сведений о ходе предоставления муниципальной услуги.</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Информация заявителям о порядке оказания муниципальной услуги</w:t>
      </w:r>
    </w:p>
    <w:p w:rsidR="00ED1030" w:rsidRPr="00ED1030" w:rsidRDefault="00ED1030" w:rsidP="0093454A">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может предоставляться:</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непосредственно специалистами жилищного сектора, МБУ «МФЦ»;</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с использованием средств телефонной связи;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путем размещения на информа</w:t>
      </w:r>
      <w:r w:rsidR="00084704">
        <w:rPr>
          <w:rFonts w:ascii="Times New Roman" w:hAnsi="Times New Roman"/>
          <w:sz w:val="28"/>
          <w:szCs w:val="28"/>
        </w:rPr>
        <w:t xml:space="preserve">ционном стенде, расположенном в </w:t>
      </w:r>
      <w:r w:rsidRPr="00ED1030">
        <w:rPr>
          <w:rFonts w:ascii="Times New Roman" w:hAnsi="Times New Roman"/>
          <w:sz w:val="28"/>
          <w:szCs w:val="28"/>
        </w:rPr>
        <w:t xml:space="preserve">помещении администрации </w:t>
      </w:r>
      <w:r>
        <w:rPr>
          <w:rFonts w:ascii="Times New Roman" w:hAnsi="Times New Roman"/>
          <w:sz w:val="28"/>
          <w:szCs w:val="28"/>
        </w:rPr>
        <w:t>сельского поселения Новое Усманово</w:t>
      </w:r>
      <w:r w:rsidR="00084704">
        <w:rPr>
          <w:rFonts w:ascii="Times New Roman" w:hAnsi="Times New Roman"/>
          <w:sz w:val="28"/>
          <w:szCs w:val="28"/>
        </w:rPr>
        <w:t xml:space="preserve">, МБУ </w:t>
      </w:r>
      <w:r w:rsidRPr="00ED1030">
        <w:rPr>
          <w:rFonts w:ascii="Times New Roman" w:hAnsi="Times New Roman"/>
          <w:sz w:val="28"/>
          <w:szCs w:val="28"/>
        </w:rPr>
        <w:t>«МФЦ»;</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посредством размещения на </w:t>
      </w:r>
      <w:r w:rsidR="00084704">
        <w:rPr>
          <w:rFonts w:ascii="Times New Roman" w:hAnsi="Times New Roman"/>
          <w:sz w:val="28"/>
          <w:szCs w:val="28"/>
        </w:rPr>
        <w:t xml:space="preserve">официальном сайте администрации </w:t>
      </w:r>
      <w:r>
        <w:rPr>
          <w:rFonts w:ascii="Times New Roman" w:hAnsi="Times New Roman"/>
          <w:sz w:val="28"/>
          <w:szCs w:val="28"/>
        </w:rPr>
        <w:t>сельского поселения Новое Усманово</w:t>
      </w:r>
      <w:r w:rsidRPr="00ED1030">
        <w:rPr>
          <w:rFonts w:ascii="Times New Roman" w:hAnsi="Times New Roman"/>
          <w:sz w:val="28"/>
          <w:szCs w:val="28"/>
        </w:rPr>
        <w:t xml:space="preserve"> в сети интернет.</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На информационных стендах, на </w:t>
      </w:r>
      <w:r w:rsidR="00084704">
        <w:rPr>
          <w:rFonts w:ascii="Times New Roman" w:hAnsi="Times New Roman"/>
          <w:sz w:val="28"/>
          <w:szCs w:val="28"/>
        </w:rPr>
        <w:t xml:space="preserve">официальном сайте администрации </w:t>
      </w:r>
      <w:r w:rsidRPr="00ED1030">
        <w:rPr>
          <w:rFonts w:ascii="Times New Roman" w:hAnsi="Times New Roman"/>
          <w:sz w:val="28"/>
          <w:szCs w:val="28"/>
        </w:rPr>
        <w:t>в сети Интернет размещается информация:</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извлечения из законодательных и иных нормативных правовых актов,</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содержащих</w:t>
      </w:r>
      <w:proofErr w:type="gramEnd"/>
      <w:r w:rsidRPr="00ED1030">
        <w:rPr>
          <w:rFonts w:ascii="Times New Roman" w:hAnsi="Times New Roman"/>
          <w:sz w:val="28"/>
          <w:szCs w:val="28"/>
        </w:rPr>
        <w:t xml:space="preserve"> нормы, регулирующие</w:t>
      </w:r>
      <w:r w:rsidR="00084704">
        <w:rPr>
          <w:rFonts w:ascii="Times New Roman" w:hAnsi="Times New Roman"/>
          <w:sz w:val="28"/>
          <w:szCs w:val="28"/>
        </w:rPr>
        <w:t xml:space="preserve"> деятельность по предоставлению </w:t>
      </w:r>
      <w:r w:rsidRPr="00ED1030">
        <w:rPr>
          <w:rFonts w:ascii="Times New Roman" w:hAnsi="Times New Roman"/>
          <w:sz w:val="28"/>
          <w:szCs w:val="28"/>
        </w:rPr>
        <w:t>муниципальной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административный регламент с приложениями;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месторасположение, график (р</w:t>
      </w:r>
      <w:r w:rsidR="00084704">
        <w:rPr>
          <w:rFonts w:ascii="Times New Roman" w:hAnsi="Times New Roman"/>
          <w:sz w:val="28"/>
          <w:szCs w:val="28"/>
        </w:rPr>
        <w:t xml:space="preserve">ежим) работы кабинета жилищного </w:t>
      </w:r>
      <w:r w:rsidRPr="00ED1030">
        <w:rPr>
          <w:rFonts w:ascii="Times New Roman" w:hAnsi="Times New Roman"/>
          <w:sz w:val="28"/>
          <w:szCs w:val="28"/>
        </w:rPr>
        <w:t>сектора, МБУ «МФЦ», номера теле</w:t>
      </w:r>
      <w:r w:rsidR="00084704">
        <w:rPr>
          <w:rFonts w:ascii="Times New Roman" w:hAnsi="Times New Roman"/>
          <w:sz w:val="28"/>
          <w:szCs w:val="28"/>
        </w:rPr>
        <w:t xml:space="preserve">фонов, адрес официального сайта </w:t>
      </w:r>
      <w:r w:rsidRPr="00ED1030">
        <w:rPr>
          <w:rFonts w:ascii="Times New Roman" w:hAnsi="Times New Roman"/>
          <w:sz w:val="28"/>
          <w:szCs w:val="28"/>
        </w:rPr>
        <w:t xml:space="preserve">администрации </w:t>
      </w:r>
      <w:r>
        <w:rPr>
          <w:rFonts w:ascii="Times New Roman" w:hAnsi="Times New Roman"/>
          <w:sz w:val="28"/>
          <w:szCs w:val="28"/>
        </w:rPr>
        <w:t>сельского поселения Новое Усманово</w:t>
      </w:r>
      <w:r w:rsidR="0093454A">
        <w:rPr>
          <w:rFonts w:ascii="Times New Roman" w:hAnsi="Times New Roman"/>
          <w:sz w:val="28"/>
          <w:szCs w:val="28"/>
        </w:rPr>
        <w:t xml:space="preserve"> и электронной почты </w:t>
      </w:r>
      <w:r w:rsidRPr="00ED1030">
        <w:rPr>
          <w:rFonts w:ascii="Times New Roman" w:hAnsi="Times New Roman"/>
          <w:sz w:val="28"/>
          <w:szCs w:val="28"/>
        </w:rPr>
        <w:t>жилищного сектора, МБУ «МФЦ»;</w:t>
      </w:r>
    </w:p>
    <w:p w:rsidR="00ED1030" w:rsidRPr="00ED1030" w:rsidRDefault="00ED1030" w:rsidP="00084704">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xml:space="preserve"> - форма и образец оформления заявления;</w:t>
      </w:r>
    </w:p>
    <w:p w:rsidR="00ED1030" w:rsidRPr="00ED1030" w:rsidRDefault="00ED1030" w:rsidP="00084704">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блок-схема, наглядно отображающая алгоритм прохождения</w:t>
      </w:r>
    </w:p>
    <w:p w:rsidR="00ED1030" w:rsidRPr="00ED1030" w:rsidRDefault="00ED1030" w:rsidP="00084704">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административных процедур (Приложение № 5).</w:t>
      </w:r>
    </w:p>
    <w:p w:rsidR="00ED1030" w:rsidRPr="00ED1030" w:rsidRDefault="00ED1030" w:rsidP="0093454A">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1.2.3. При ответах на устные обращения, в том числе телефонные</w:t>
      </w:r>
      <w:r w:rsidR="00084704">
        <w:rPr>
          <w:rFonts w:ascii="Times New Roman" w:hAnsi="Times New Roman"/>
          <w:sz w:val="28"/>
          <w:szCs w:val="28"/>
        </w:rPr>
        <w:t xml:space="preserve"> </w:t>
      </w:r>
      <w:r w:rsidRPr="00ED1030">
        <w:rPr>
          <w:rFonts w:ascii="Times New Roman" w:hAnsi="Times New Roman"/>
          <w:sz w:val="28"/>
          <w:szCs w:val="28"/>
        </w:rPr>
        <w:t>звонки, по вопросам предоставления услу</w:t>
      </w:r>
      <w:r w:rsidR="00084704">
        <w:rPr>
          <w:rFonts w:ascii="Times New Roman" w:hAnsi="Times New Roman"/>
          <w:sz w:val="28"/>
          <w:szCs w:val="28"/>
        </w:rPr>
        <w:t xml:space="preserve">ги специалист администрации  </w:t>
      </w:r>
      <w:r w:rsidRPr="00ED1030">
        <w:rPr>
          <w:rFonts w:ascii="Times New Roman" w:hAnsi="Times New Roman"/>
          <w:sz w:val="28"/>
          <w:szCs w:val="28"/>
        </w:rPr>
        <w:t>подробно информирует обратившихся. От</w:t>
      </w:r>
      <w:r w:rsidR="00084704">
        <w:rPr>
          <w:rFonts w:ascii="Times New Roman" w:hAnsi="Times New Roman"/>
          <w:sz w:val="28"/>
          <w:szCs w:val="28"/>
        </w:rPr>
        <w:t xml:space="preserve">вет на телефонный звонок должен </w:t>
      </w:r>
      <w:r w:rsidRPr="00ED1030">
        <w:rPr>
          <w:rFonts w:ascii="Times New Roman" w:hAnsi="Times New Roman"/>
          <w:sz w:val="28"/>
          <w:szCs w:val="28"/>
        </w:rPr>
        <w:t>начинаться с информации о наименов</w:t>
      </w:r>
      <w:r w:rsidR="00084704">
        <w:rPr>
          <w:rFonts w:ascii="Times New Roman" w:hAnsi="Times New Roman"/>
          <w:sz w:val="28"/>
          <w:szCs w:val="28"/>
        </w:rPr>
        <w:t xml:space="preserve">ании, в который позвонил </w:t>
      </w:r>
      <w:r w:rsidR="0093454A">
        <w:rPr>
          <w:rFonts w:ascii="Times New Roman" w:hAnsi="Times New Roman"/>
          <w:sz w:val="28"/>
          <w:szCs w:val="28"/>
        </w:rPr>
        <w:t xml:space="preserve">гражданин, а также </w:t>
      </w:r>
      <w:r w:rsidRPr="00ED1030">
        <w:rPr>
          <w:rFonts w:ascii="Times New Roman" w:hAnsi="Times New Roman"/>
          <w:sz w:val="28"/>
          <w:szCs w:val="28"/>
        </w:rPr>
        <w:t>содержать информа</w:t>
      </w:r>
      <w:r w:rsidR="00084704">
        <w:rPr>
          <w:rFonts w:ascii="Times New Roman" w:hAnsi="Times New Roman"/>
          <w:sz w:val="28"/>
          <w:szCs w:val="28"/>
        </w:rPr>
        <w:t xml:space="preserve">цию о фамилии, имени и отчестве </w:t>
      </w:r>
      <w:r w:rsidRPr="00ED1030">
        <w:rPr>
          <w:rFonts w:ascii="Times New Roman" w:hAnsi="Times New Roman"/>
          <w:sz w:val="28"/>
          <w:szCs w:val="28"/>
        </w:rPr>
        <w:t>специалиста, принявшего звонок.</w:t>
      </w:r>
      <w:r w:rsidR="00084704">
        <w:rPr>
          <w:rFonts w:ascii="Times New Roman" w:hAnsi="Times New Roman"/>
          <w:sz w:val="28"/>
          <w:szCs w:val="28"/>
        </w:rPr>
        <w:t xml:space="preserve"> </w:t>
      </w:r>
      <w:proofErr w:type="gramStart"/>
      <w:r w:rsidR="00084704">
        <w:rPr>
          <w:rFonts w:ascii="Times New Roman" w:hAnsi="Times New Roman"/>
          <w:sz w:val="28"/>
          <w:szCs w:val="28"/>
        </w:rPr>
        <w:t xml:space="preserve">При невозможности специалиста, </w:t>
      </w:r>
      <w:r w:rsidRPr="00ED1030">
        <w:rPr>
          <w:rFonts w:ascii="Times New Roman" w:hAnsi="Times New Roman"/>
          <w:sz w:val="28"/>
          <w:szCs w:val="28"/>
        </w:rPr>
        <w:t>принявшего телефонный звонок, самостоя</w:t>
      </w:r>
      <w:r w:rsidR="00084704">
        <w:rPr>
          <w:rFonts w:ascii="Times New Roman" w:hAnsi="Times New Roman"/>
          <w:sz w:val="28"/>
          <w:szCs w:val="28"/>
        </w:rPr>
        <w:t xml:space="preserve">тельно ответить на поставленные </w:t>
      </w:r>
      <w:r w:rsidRPr="00ED1030">
        <w:rPr>
          <w:rFonts w:ascii="Times New Roman" w:hAnsi="Times New Roman"/>
          <w:sz w:val="28"/>
          <w:szCs w:val="28"/>
        </w:rPr>
        <w:t>вопросы</w:t>
      </w:r>
      <w:r w:rsidR="00084704">
        <w:rPr>
          <w:rFonts w:ascii="Times New Roman" w:hAnsi="Times New Roman"/>
          <w:sz w:val="28"/>
          <w:szCs w:val="28"/>
        </w:rPr>
        <w:t xml:space="preserve">, телефонный звонок должен быть переадресован на другое </w:t>
      </w:r>
      <w:r w:rsidRPr="00ED1030">
        <w:rPr>
          <w:rFonts w:ascii="Times New Roman" w:hAnsi="Times New Roman"/>
          <w:sz w:val="28"/>
          <w:szCs w:val="28"/>
        </w:rPr>
        <w:t>должностное лицо, или же об</w:t>
      </w:r>
      <w:r w:rsidR="00084704">
        <w:rPr>
          <w:rFonts w:ascii="Times New Roman" w:hAnsi="Times New Roman"/>
          <w:sz w:val="28"/>
          <w:szCs w:val="28"/>
        </w:rPr>
        <w:t xml:space="preserve">ратившемуся должен быть сообщен </w:t>
      </w:r>
      <w:r w:rsidRPr="00ED1030">
        <w:rPr>
          <w:rFonts w:ascii="Times New Roman" w:hAnsi="Times New Roman"/>
          <w:sz w:val="28"/>
          <w:szCs w:val="28"/>
        </w:rPr>
        <w:t>телефонный номер, по кото</w:t>
      </w:r>
      <w:r w:rsidR="0093454A">
        <w:rPr>
          <w:rFonts w:ascii="Times New Roman" w:hAnsi="Times New Roman"/>
          <w:sz w:val="28"/>
          <w:szCs w:val="28"/>
        </w:rPr>
        <w:t xml:space="preserve">рому можно получить необходимую </w:t>
      </w:r>
      <w:r w:rsidRPr="00ED1030">
        <w:rPr>
          <w:rFonts w:ascii="Times New Roman" w:hAnsi="Times New Roman"/>
          <w:sz w:val="28"/>
          <w:szCs w:val="28"/>
        </w:rPr>
        <w:t>информацию.</w:t>
      </w:r>
      <w:proofErr w:type="gramEnd"/>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1.2.4. На письменные обращения по вопросам предоставления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ответ излагается в простой, четкой и понят</w:t>
      </w:r>
      <w:r w:rsidR="00084704">
        <w:rPr>
          <w:rFonts w:ascii="Times New Roman" w:hAnsi="Times New Roman"/>
          <w:sz w:val="28"/>
          <w:szCs w:val="28"/>
        </w:rPr>
        <w:t xml:space="preserve">ной форме и направляется в виде </w:t>
      </w:r>
      <w:r w:rsidRPr="00ED1030">
        <w:rPr>
          <w:rFonts w:ascii="Times New Roman" w:hAnsi="Times New Roman"/>
          <w:sz w:val="28"/>
          <w:szCs w:val="28"/>
        </w:rPr>
        <w:t>почтового отправления в адрес заявителя с указанием фамилии, имени 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отчества, номера телефона исполнителя.</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Срок ответа на письменное о</w:t>
      </w:r>
      <w:r w:rsidR="00084704">
        <w:rPr>
          <w:rFonts w:ascii="Times New Roman" w:hAnsi="Times New Roman"/>
          <w:sz w:val="28"/>
          <w:szCs w:val="28"/>
        </w:rPr>
        <w:t xml:space="preserve">бращение не должен превышать 30 </w:t>
      </w:r>
      <w:r w:rsidRPr="00ED1030">
        <w:rPr>
          <w:rFonts w:ascii="Times New Roman" w:hAnsi="Times New Roman"/>
          <w:sz w:val="28"/>
          <w:szCs w:val="28"/>
        </w:rPr>
        <w:t>календарных дней с момента регистрации такого заявления.</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II. Стандарт предоставления муниципальной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 Наименование муниципальной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Муниципальная услуга: «Прием заявлений, документов, </w:t>
      </w:r>
      <w:r w:rsidR="0093454A">
        <w:rPr>
          <w:rFonts w:ascii="Times New Roman" w:hAnsi="Times New Roman"/>
          <w:sz w:val="28"/>
          <w:szCs w:val="28"/>
        </w:rPr>
        <w:t xml:space="preserve">а также </w:t>
      </w:r>
      <w:r w:rsidRPr="00ED1030">
        <w:rPr>
          <w:rFonts w:ascii="Times New Roman" w:hAnsi="Times New Roman"/>
          <w:sz w:val="28"/>
          <w:szCs w:val="28"/>
        </w:rPr>
        <w:t xml:space="preserve">постановка граждан на учет в качестве нуждающихся в жилых помещениях». </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2.2. Наименование органа,</w:t>
      </w:r>
      <w:r w:rsidR="0093454A">
        <w:rPr>
          <w:rFonts w:ascii="Times New Roman" w:hAnsi="Times New Roman"/>
          <w:sz w:val="28"/>
          <w:szCs w:val="28"/>
        </w:rPr>
        <w:t xml:space="preserve"> предоставляющего муниципальную </w:t>
      </w:r>
      <w:r w:rsidRPr="00ED1030">
        <w:rPr>
          <w:rFonts w:ascii="Times New Roman" w:hAnsi="Times New Roman"/>
          <w:sz w:val="28"/>
          <w:szCs w:val="28"/>
        </w:rPr>
        <w:t>услугу</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Муниципальная услуга предоставляется администрацией </w:t>
      </w:r>
      <w:r w:rsidR="00084704">
        <w:rPr>
          <w:rFonts w:ascii="Times New Roman" w:hAnsi="Times New Roman"/>
          <w:sz w:val="28"/>
          <w:szCs w:val="28"/>
        </w:rPr>
        <w:t xml:space="preserve"> </w:t>
      </w:r>
      <w:r>
        <w:rPr>
          <w:rFonts w:ascii="Times New Roman" w:hAnsi="Times New Roman"/>
          <w:sz w:val="28"/>
          <w:szCs w:val="28"/>
        </w:rPr>
        <w:t>Сельского поселения Новое Усманово</w:t>
      </w:r>
      <w:r w:rsidRPr="00ED1030">
        <w:rPr>
          <w:rFonts w:ascii="Times New Roman" w:hAnsi="Times New Roman"/>
          <w:sz w:val="28"/>
          <w:szCs w:val="28"/>
        </w:rPr>
        <w:t>.</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Обеспечение предоставления муни</w:t>
      </w:r>
      <w:r w:rsidR="00084704">
        <w:rPr>
          <w:rFonts w:ascii="Times New Roman" w:hAnsi="Times New Roman"/>
          <w:sz w:val="28"/>
          <w:szCs w:val="28"/>
        </w:rPr>
        <w:t xml:space="preserve">ципальной услуги осуществляется </w:t>
      </w:r>
      <w:r w:rsidRPr="00ED1030">
        <w:rPr>
          <w:rFonts w:ascii="Times New Roman" w:hAnsi="Times New Roman"/>
          <w:sz w:val="28"/>
          <w:szCs w:val="28"/>
        </w:rPr>
        <w:t>администраци</w:t>
      </w:r>
      <w:r w:rsidR="00084704">
        <w:rPr>
          <w:rFonts w:ascii="Times New Roman" w:hAnsi="Times New Roman"/>
          <w:sz w:val="28"/>
          <w:szCs w:val="28"/>
        </w:rPr>
        <w:t>ей</w:t>
      </w:r>
      <w:r w:rsidRPr="00ED1030">
        <w:rPr>
          <w:rFonts w:ascii="Times New Roman" w:hAnsi="Times New Roman"/>
          <w:sz w:val="28"/>
          <w:szCs w:val="28"/>
        </w:rPr>
        <w:t xml:space="preserve"> </w:t>
      </w:r>
      <w:r>
        <w:rPr>
          <w:rFonts w:ascii="Times New Roman" w:hAnsi="Times New Roman"/>
          <w:sz w:val="28"/>
          <w:szCs w:val="28"/>
        </w:rPr>
        <w:t>сельского поселения Новое Усманово</w:t>
      </w:r>
      <w:proofErr w:type="gramStart"/>
      <w:r w:rsidR="00084704">
        <w:rPr>
          <w:rFonts w:ascii="Times New Roman" w:hAnsi="Times New Roman"/>
          <w:sz w:val="28"/>
          <w:szCs w:val="28"/>
        </w:rPr>
        <w:t xml:space="preserve"> ,</w:t>
      </w:r>
      <w:proofErr w:type="gramEnd"/>
      <w:r w:rsidR="00084704">
        <w:rPr>
          <w:rFonts w:ascii="Times New Roman" w:hAnsi="Times New Roman"/>
          <w:sz w:val="28"/>
          <w:szCs w:val="28"/>
        </w:rPr>
        <w:t xml:space="preserve"> в лице специалиста</w:t>
      </w:r>
      <w:r w:rsidRPr="00ED1030">
        <w:rPr>
          <w:rFonts w:ascii="Times New Roman" w:hAnsi="Times New Roman"/>
          <w:sz w:val="28"/>
          <w:szCs w:val="28"/>
        </w:rPr>
        <w:t>, ответственным лицо</w:t>
      </w:r>
      <w:r w:rsidR="00084704">
        <w:rPr>
          <w:rFonts w:ascii="Times New Roman" w:hAnsi="Times New Roman"/>
          <w:sz w:val="28"/>
          <w:szCs w:val="28"/>
        </w:rPr>
        <w:t xml:space="preserve">м за предоставление </w:t>
      </w:r>
      <w:r w:rsidRPr="00ED1030">
        <w:rPr>
          <w:rFonts w:ascii="Times New Roman" w:hAnsi="Times New Roman"/>
          <w:sz w:val="28"/>
          <w:szCs w:val="28"/>
        </w:rPr>
        <w:t>муниципальной услуги</w:t>
      </w:r>
      <w:r w:rsidR="00084704">
        <w:rPr>
          <w:rFonts w:ascii="Times New Roman" w:hAnsi="Times New Roman"/>
          <w:sz w:val="28"/>
          <w:szCs w:val="28"/>
        </w:rPr>
        <w:t xml:space="preserve"> </w:t>
      </w:r>
      <w:r w:rsidRPr="00ED1030">
        <w:rPr>
          <w:rFonts w:ascii="Times New Roman" w:hAnsi="Times New Roman"/>
          <w:sz w:val="28"/>
          <w:szCs w:val="28"/>
        </w:rPr>
        <w:t>.</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предоставлении муниципальной услуги участвуют:</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МБУ «МФЦ» (принимает</w:t>
      </w:r>
      <w:r w:rsidR="002C41E6">
        <w:rPr>
          <w:rFonts w:ascii="Times New Roman" w:hAnsi="Times New Roman"/>
          <w:sz w:val="28"/>
          <w:szCs w:val="28"/>
        </w:rPr>
        <w:t xml:space="preserve"> документы, жалобы, участвует в </w:t>
      </w:r>
      <w:r w:rsidRPr="00ED1030">
        <w:rPr>
          <w:rFonts w:ascii="Times New Roman" w:hAnsi="Times New Roman"/>
          <w:sz w:val="28"/>
          <w:szCs w:val="28"/>
        </w:rPr>
        <w:t>предоставлении муниципальной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АО «Информационно-расчетный цен</w:t>
      </w:r>
      <w:r w:rsidR="002C41E6">
        <w:rPr>
          <w:rFonts w:ascii="Times New Roman" w:hAnsi="Times New Roman"/>
          <w:sz w:val="28"/>
          <w:szCs w:val="28"/>
        </w:rPr>
        <w:t xml:space="preserve">тр» (участвует в предоставлении </w:t>
      </w:r>
      <w:r w:rsidRPr="00ED1030">
        <w:rPr>
          <w:rFonts w:ascii="Times New Roman" w:hAnsi="Times New Roman"/>
          <w:sz w:val="28"/>
          <w:szCs w:val="28"/>
        </w:rPr>
        <w:t>муниципальной услуги);</w:t>
      </w:r>
    </w:p>
    <w:p w:rsidR="00ED1030" w:rsidRPr="00ED1030" w:rsidRDefault="00ED1030" w:rsidP="0008470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ФГБУ «ФКП </w:t>
      </w:r>
      <w:proofErr w:type="spellStart"/>
      <w:r w:rsidRPr="00ED1030">
        <w:rPr>
          <w:rFonts w:ascii="Times New Roman" w:hAnsi="Times New Roman"/>
          <w:sz w:val="28"/>
          <w:szCs w:val="28"/>
        </w:rPr>
        <w:t>Росреестра</w:t>
      </w:r>
      <w:proofErr w:type="spellEnd"/>
      <w:r w:rsidRPr="00ED1030">
        <w:rPr>
          <w:rFonts w:ascii="Times New Roman" w:hAnsi="Times New Roman"/>
          <w:sz w:val="28"/>
          <w:szCs w:val="28"/>
        </w:rPr>
        <w:t>» по</w:t>
      </w:r>
      <w:r w:rsidR="002C41E6">
        <w:rPr>
          <w:rFonts w:ascii="Times New Roman" w:hAnsi="Times New Roman"/>
          <w:sz w:val="28"/>
          <w:szCs w:val="28"/>
        </w:rPr>
        <w:t xml:space="preserve"> Самарской области (участвует в </w:t>
      </w:r>
      <w:r w:rsidRPr="00ED1030">
        <w:rPr>
          <w:rFonts w:ascii="Times New Roman" w:hAnsi="Times New Roman"/>
          <w:sz w:val="28"/>
          <w:szCs w:val="28"/>
        </w:rPr>
        <w:t>предоставлении документов);</w:t>
      </w:r>
    </w:p>
    <w:p w:rsidR="002C41E6" w:rsidRDefault="00ED1030" w:rsidP="002C41E6">
      <w:pPr>
        <w:widowControl w:val="0"/>
        <w:suppressAutoHyphens w:val="0"/>
        <w:autoSpaceDE w:val="0"/>
        <w:autoSpaceDN w:val="0"/>
        <w:adjustRightInd w:val="0"/>
        <w:spacing w:after="0"/>
        <w:jc w:val="center"/>
        <w:rPr>
          <w:rFonts w:ascii="Times New Roman" w:hAnsi="Times New Roman"/>
          <w:sz w:val="28"/>
          <w:szCs w:val="28"/>
        </w:rPr>
      </w:pPr>
      <w:r w:rsidRPr="00ED1030">
        <w:rPr>
          <w:rFonts w:ascii="Times New Roman" w:hAnsi="Times New Roman"/>
          <w:sz w:val="28"/>
          <w:szCs w:val="28"/>
        </w:rPr>
        <w:t>- Государственное унитарное предп</w:t>
      </w:r>
      <w:r w:rsidR="002C41E6">
        <w:rPr>
          <w:rFonts w:ascii="Times New Roman" w:hAnsi="Times New Roman"/>
          <w:sz w:val="28"/>
          <w:szCs w:val="28"/>
        </w:rPr>
        <w:t>риятие Самарской области «Центр</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технической инвентаризации» - участвует в</w:t>
      </w:r>
      <w:r w:rsidR="002C41E6">
        <w:rPr>
          <w:rFonts w:ascii="Times New Roman" w:hAnsi="Times New Roman"/>
          <w:sz w:val="28"/>
          <w:szCs w:val="28"/>
        </w:rPr>
        <w:t xml:space="preserve"> </w:t>
      </w:r>
      <w:r w:rsidRPr="00ED1030">
        <w:rPr>
          <w:rFonts w:ascii="Times New Roman" w:hAnsi="Times New Roman"/>
          <w:sz w:val="28"/>
          <w:szCs w:val="28"/>
        </w:rPr>
        <w:t>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Государственное Учреждение-Управление Пенсионного фонда</w:t>
      </w:r>
      <w:r w:rsidR="002C41E6">
        <w:rPr>
          <w:rFonts w:ascii="Times New Roman" w:hAnsi="Times New Roman"/>
          <w:sz w:val="28"/>
          <w:szCs w:val="28"/>
        </w:rPr>
        <w:t xml:space="preserve"> </w:t>
      </w:r>
      <w:r w:rsidRPr="00ED1030">
        <w:rPr>
          <w:rFonts w:ascii="Times New Roman" w:hAnsi="Times New Roman"/>
          <w:sz w:val="28"/>
          <w:szCs w:val="28"/>
        </w:rPr>
        <w:t xml:space="preserve">Российской Федерации </w:t>
      </w:r>
      <w:r w:rsidR="002C41E6">
        <w:rPr>
          <w:rFonts w:ascii="Times New Roman" w:hAnsi="Times New Roman"/>
          <w:sz w:val="28"/>
          <w:szCs w:val="28"/>
        </w:rPr>
        <w:t xml:space="preserve">(участвует </w:t>
      </w:r>
      <w:r w:rsidRPr="00ED1030">
        <w:rPr>
          <w:rFonts w:ascii="Times New Roman" w:hAnsi="Times New Roman"/>
          <w:sz w:val="28"/>
          <w:szCs w:val="28"/>
        </w:rPr>
        <w:t>в 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Межрайонная Инспекция Федеральной налоговой службы № 16 </w:t>
      </w:r>
      <w:proofErr w:type="gramStart"/>
      <w:r w:rsidRPr="00ED1030">
        <w:rPr>
          <w:rFonts w:ascii="Times New Roman" w:hAnsi="Times New Roman"/>
          <w:sz w:val="28"/>
          <w:szCs w:val="28"/>
        </w:rPr>
        <w:t>по</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Самарской области (участвует в 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Управление социальной защиты населения</w:t>
      </w:r>
      <w:r w:rsidR="002C41E6">
        <w:rPr>
          <w:rFonts w:ascii="Times New Roman" w:hAnsi="Times New Roman"/>
          <w:sz w:val="28"/>
          <w:szCs w:val="28"/>
        </w:rPr>
        <w:t xml:space="preserve"> </w:t>
      </w:r>
      <w:r w:rsidRPr="00ED1030">
        <w:rPr>
          <w:rFonts w:ascii="Times New Roman" w:hAnsi="Times New Roman"/>
          <w:sz w:val="28"/>
          <w:szCs w:val="28"/>
        </w:rPr>
        <w:t>- участвует в предоставлении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Федеральное бюджетное учр</w:t>
      </w:r>
      <w:r w:rsidR="0093454A">
        <w:rPr>
          <w:rFonts w:ascii="Times New Roman" w:hAnsi="Times New Roman"/>
          <w:sz w:val="28"/>
          <w:szCs w:val="28"/>
        </w:rPr>
        <w:t xml:space="preserve">еждение «Кадастровая палата» по </w:t>
      </w:r>
      <w:r w:rsidRPr="00ED1030">
        <w:rPr>
          <w:rFonts w:ascii="Times New Roman" w:hAnsi="Times New Roman"/>
          <w:sz w:val="28"/>
          <w:szCs w:val="28"/>
        </w:rPr>
        <w:t xml:space="preserve">Самарской области </w:t>
      </w:r>
      <w:r w:rsidR="002C41E6">
        <w:rPr>
          <w:rFonts w:ascii="Times New Roman" w:hAnsi="Times New Roman"/>
          <w:sz w:val="28"/>
          <w:szCs w:val="28"/>
        </w:rPr>
        <w:t xml:space="preserve">(участвует в предоставлении </w:t>
      </w:r>
      <w:r w:rsidRPr="00ED1030">
        <w:rPr>
          <w:rFonts w:ascii="Times New Roman" w:hAnsi="Times New Roman"/>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Филиал № 16 ГУ - Самарск</w:t>
      </w:r>
      <w:r w:rsidR="0093454A">
        <w:rPr>
          <w:rFonts w:ascii="Times New Roman" w:hAnsi="Times New Roman"/>
          <w:sz w:val="28"/>
          <w:szCs w:val="28"/>
        </w:rPr>
        <w:t xml:space="preserve">ое региональное отделение Фонда </w:t>
      </w:r>
      <w:r w:rsidRPr="00ED1030">
        <w:rPr>
          <w:rFonts w:ascii="Times New Roman" w:hAnsi="Times New Roman"/>
          <w:sz w:val="28"/>
          <w:szCs w:val="28"/>
        </w:rPr>
        <w:t>социального страхования РФ (участвует</w:t>
      </w:r>
      <w:r w:rsidR="0093454A">
        <w:rPr>
          <w:rFonts w:ascii="Times New Roman" w:hAnsi="Times New Roman"/>
          <w:sz w:val="28"/>
          <w:szCs w:val="28"/>
        </w:rPr>
        <w:t xml:space="preserve"> в предоставлении муниципальной </w:t>
      </w:r>
      <w:r w:rsidRPr="00ED1030">
        <w:rPr>
          <w:rFonts w:ascii="Times New Roman" w:hAnsi="Times New Roman"/>
          <w:sz w:val="28"/>
          <w:szCs w:val="28"/>
        </w:rPr>
        <w:t>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страховая компания (участвует в предоставл</w:t>
      </w:r>
      <w:r w:rsidR="002C41E6">
        <w:rPr>
          <w:rFonts w:ascii="Times New Roman" w:hAnsi="Times New Roman"/>
          <w:sz w:val="28"/>
          <w:szCs w:val="28"/>
        </w:rPr>
        <w:t xml:space="preserve">ении муниципальной </w:t>
      </w:r>
      <w:r w:rsidRPr="00ED1030">
        <w:rPr>
          <w:rFonts w:ascii="Times New Roman" w:hAnsi="Times New Roman"/>
          <w:sz w:val="28"/>
          <w:szCs w:val="28"/>
        </w:rPr>
        <w:t>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кредитная организация (участвует</w:t>
      </w:r>
      <w:r w:rsidR="002C41E6">
        <w:rPr>
          <w:rFonts w:ascii="Times New Roman" w:hAnsi="Times New Roman"/>
          <w:sz w:val="28"/>
          <w:szCs w:val="28"/>
        </w:rPr>
        <w:t xml:space="preserve"> в предоставлении муниципальной </w:t>
      </w:r>
      <w:r w:rsidRPr="00ED1030">
        <w:rPr>
          <w:rFonts w:ascii="Times New Roman" w:hAnsi="Times New Roman"/>
          <w:sz w:val="28"/>
          <w:szCs w:val="28"/>
        </w:rPr>
        <w:t>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нотариус (участвует в 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отдел организационно - контрол</w:t>
      </w:r>
      <w:r w:rsidR="002C41E6">
        <w:rPr>
          <w:rFonts w:ascii="Times New Roman" w:hAnsi="Times New Roman"/>
          <w:sz w:val="28"/>
          <w:szCs w:val="28"/>
        </w:rPr>
        <w:t xml:space="preserve">ьной работы и документационного </w:t>
      </w:r>
      <w:r w:rsidRPr="00ED1030">
        <w:rPr>
          <w:rFonts w:ascii="Times New Roman" w:hAnsi="Times New Roman"/>
          <w:sz w:val="28"/>
          <w:szCs w:val="28"/>
        </w:rPr>
        <w:t>обеспечения (принимает жалобы).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2.3. Результат 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Результатами предоставления муниципальной услуги являются: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выдача заявителю уведомления</w:t>
      </w:r>
      <w:r w:rsidR="002C41E6">
        <w:rPr>
          <w:rFonts w:ascii="Times New Roman" w:hAnsi="Times New Roman"/>
          <w:sz w:val="28"/>
          <w:szCs w:val="28"/>
        </w:rPr>
        <w:t xml:space="preserve"> о принятии его семьи на учет в </w:t>
      </w:r>
      <w:r w:rsidRPr="00ED1030">
        <w:rPr>
          <w:rFonts w:ascii="Times New Roman" w:hAnsi="Times New Roman"/>
          <w:sz w:val="28"/>
          <w:szCs w:val="28"/>
        </w:rPr>
        <w:t>качестве малоимущей и</w:t>
      </w:r>
      <w:r w:rsidR="002C41E6">
        <w:rPr>
          <w:rFonts w:ascii="Times New Roman" w:hAnsi="Times New Roman"/>
          <w:sz w:val="28"/>
          <w:szCs w:val="28"/>
        </w:rPr>
        <w:t xml:space="preserve"> нуждающейся в жилом помещении, </w:t>
      </w:r>
      <w:r w:rsidRPr="00ED1030">
        <w:rPr>
          <w:rFonts w:ascii="Times New Roman" w:hAnsi="Times New Roman"/>
          <w:sz w:val="28"/>
          <w:szCs w:val="28"/>
        </w:rPr>
        <w:t>предоставляемом по договору социального найма;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выдача заявителю уведомления об</w:t>
      </w:r>
      <w:r w:rsidR="002C41E6">
        <w:rPr>
          <w:rFonts w:ascii="Times New Roman" w:hAnsi="Times New Roman"/>
          <w:sz w:val="28"/>
          <w:szCs w:val="28"/>
        </w:rPr>
        <w:t xml:space="preserve"> отказе в принятии его семьи на </w:t>
      </w:r>
      <w:r w:rsidRPr="00ED1030">
        <w:rPr>
          <w:rFonts w:ascii="Times New Roman" w:hAnsi="Times New Roman"/>
          <w:sz w:val="28"/>
          <w:szCs w:val="28"/>
        </w:rPr>
        <w:t>учет в качестве малоимущей и</w:t>
      </w:r>
      <w:r w:rsidR="002C41E6">
        <w:rPr>
          <w:rFonts w:ascii="Times New Roman" w:hAnsi="Times New Roman"/>
          <w:sz w:val="28"/>
          <w:szCs w:val="28"/>
        </w:rPr>
        <w:t xml:space="preserve"> нуждающейся в жилом помещении,</w:t>
      </w:r>
      <w:r w:rsidR="0093454A">
        <w:rPr>
          <w:rFonts w:ascii="Times New Roman" w:hAnsi="Times New Roman"/>
          <w:sz w:val="28"/>
          <w:szCs w:val="28"/>
        </w:rPr>
        <w:t xml:space="preserve"> </w:t>
      </w:r>
      <w:r w:rsidR="002C41E6">
        <w:rPr>
          <w:rFonts w:ascii="Times New Roman" w:hAnsi="Times New Roman"/>
          <w:sz w:val="28"/>
          <w:szCs w:val="28"/>
        </w:rPr>
        <w:t>п</w:t>
      </w:r>
      <w:r w:rsidRPr="00ED1030">
        <w:rPr>
          <w:rFonts w:ascii="Times New Roman" w:hAnsi="Times New Roman"/>
          <w:sz w:val="28"/>
          <w:szCs w:val="28"/>
        </w:rPr>
        <w:t>редоставляемом по договору социального найма.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2.4. Срок 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Предоставление муниципальной </w:t>
      </w:r>
      <w:r w:rsidR="002C41E6">
        <w:rPr>
          <w:rFonts w:ascii="Times New Roman" w:hAnsi="Times New Roman"/>
          <w:sz w:val="28"/>
          <w:szCs w:val="28"/>
        </w:rPr>
        <w:t xml:space="preserve">услуги осуществляется с момента </w:t>
      </w:r>
      <w:r w:rsidRPr="00ED1030">
        <w:rPr>
          <w:rFonts w:ascii="Times New Roman" w:hAnsi="Times New Roman"/>
          <w:sz w:val="28"/>
          <w:szCs w:val="28"/>
        </w:rPr>
        <w:t>подачи заявителем заявления о предос</w:t>
      </w:r>
      <w:r w:rsidR="002C41E6">
        <w:rPr>
          <w:rFonts w:ascii="Times New Roman" w:hAnsi="Times New Roman"/>
          <w:sz w:val="28"/>
          <w:szCs w:val="28"/>
        </w:rPr>
        <w:t xml:space="preserve">тавлении муниципальной услуги и </w:t>
      </w:r>
      <w:r w:rsidRPr="00ED1030">
        <w:rPr>
          <w:rFonts w:ascii="Times New Roman" w:hAnsi="Times New Roman"/>
          <w:sz w:val="28"/>
          <w:szCs w:val="28"/>
        </w:rPr>
        <w:t>документов, необходимых для рассмо</w:t>
      </w:r>
      <w:r w:rsidR="002C41E6">
        <w:rPr>
          <w:rFonts w:ascii="Times New Roman" w:hAnsi="Times New Roman"/>
          <w:sz w:val="28"/>
          <w:szCs w:val="28"/>
        </w:rPr>
        <w:t xml:space="preserve">трения вопроса о предоставлении </w:t>
      </w:r>
      <w:r w:rsidRPr="00ED1030">
        <w:rPr>
          <w:rFonts w:ascii="Times New Roman" w:hAnsi="Times New Roman"/>
          <w:sz w:val="28"/>
          <w:szCs w:val="28"/>
        </w:rPr>
        <w:t>муниципальной услуги, в срок, не превышающий 30 рабочих дней.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2.5. Правовые основания д</w:t>
      </w:r>
      <w:r w:rsidR="002C41E6">
        <w:rPr>
          <w:rFonts w:ascii="Times New Roman" w:hAnsi="Times New Roman"/>
          <w:sz w:val="28"/>
          <w:szCs w:val="28"/>
        </w:rPr>
        <w:t xml:space="preserve">ля предоставления муниципальной </w:t>
      </w:r>
      <w:r w:rsidRPr="00ED1030">
        <w:rPr>
          <w:rFonts w:ascii="Times New Roman" w:hAnsi="Times New Roman"/>
          <w:sz w:val="28"/>
          <w:szCs w:val="28"/>
        </w:rPr>
        <w:t>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Предоставление муниципальной услуг</w:t>
      </w:r>
      <w:r w:rsidR="002C41E6">
        <w:rPr>
          <w:rFonts w:ascii="Times New Roman" w:hAnsi="Times New Roman"/>
          <w:sz w:val="28"/>
          <w:szCs w:val="28"/>
        </w:rPr>
        <w:t xml:space="preserve">и осуществляется в соответствии </w:t>
      </w:r>
      <w:r w:rsidRPr="00ED1030">
        <w:rPr>
          <w:rFonts w:ascii="Times New Roman" w:hAnsi="Times New Roman"/>
          <w:sz w:val="28"/>
          <w:szCs w:val="28"/>
        </w:rPr>
        <w:t>со следующими нормативными правовыми актами: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Конституцией Российской Федерации от 12.12.1993;</w:t>
      </w:r>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Гражданским кодексом Российской Федерации от 30.11.1994 N 51-</w:t>
      </w:r>
      <w:r w:rsidR="002C41E6">
        <w:rPr>
          <w:rFonts w:ascii="Times New Roman" w:hAnsi="Times New Roman"/>
          <w:sz w:val="28"/>
          <w:szCs w:val="28"/>
        </w:rPr>
        <w:t xml:space="preserve"> </w:t>
      </w:r>
      <w:r w:rsidRPr="00ED1030">
        <w:rPr>
          <w:rFonts w:ascii="Times New Roman" w:hAnsi="Times New Roman"/>
          <w:sz w:val="28"/>
          <w:szCs w:val="28"/>
        </w:rPr>
        <w:t>ФЗ (часть первая), от 26.01.1996 N 14-ФЗ (часть вторая);</w:t>
      </w:r>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Жилищным кодексом Российской Федерации от 29.12.2004 N 188-ФЗ;</w:t>
      </w:r>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Федеральным законом от 29.12.2004 N 189-ФЗ "О введении в</w:t>
      </w:r>
      <w:r w:rsidR="002C41E6">
        <w:rPr>
          <w:rFonts w:ascii="Times New Roman" w:hAnsi="Times New Roman"/>
          <w:sz w:val="28"/>
          <w:szCs w:val="28"/>
        </w:rPr>
        <w:t xml:space="preserve"> </w:t>
      </w:r>
      <w:r w:rsidR="0093454A">
        <w:rPr>
          <w:rFonts w:ascii="Times New Roman" w:hAnsi="Times New Roman"/>
          <w:sz w:val="28"/>
          <w:szCs w:val="28"/>
        </w:rPr>
        <w:t xml:space="preserve">действие </w:t>
      </w:r>
      <w:r w:rsidRPr="00ED1030">
        <w:rPr>
          <w:rFonts w:ascii="Times New Roman" w:hAnsi="Times New Roman"/>
          <w:sz w:val="28"/>
          <w:szCs w:val="28"/>
        </w:rPr>
        <w:t>Жилищного кодекса Российской Федерации";</w:t>
      </w:r>
    </w:p>
    <w:p w:rsidR="00ED1030" w:rsidRPr="00ED1030" w:rsidRDefault="00ED1030" w:rsidP="002C41E6">
      <w:pPr>
        <w:widowControl w:val="0"/>
        <w:suppressAutoHyphens w:val="0"/>
        <w:autoSpaceDE w:val="0"/>
        <w:autoSpaceDN w:val="0"/>
        <w:adjustRightInd w:val="0"/>
        <w:spacing w:after="0"/>
        <w:ind w:left="284"/>
        <w:jc w:val="both"/>
        <w:rPr>
          <w:rFonts w:ascii="Times New Roman" w:hAnsi="Times New Roman"/>
          <w:sz w:val="28"/>
          <w:szCs w:val="28"/>
        </w:rPr>
      </w:pPr>
      <w:r w:rsidRPr="00ED1030">
        <w:rPr>
          <w:rFonts w:ascii="Times New Roman" w:hAnsi="Times New Roman"/>
          <w:sz w:val="28"/>
          <w:szCs w:val="28"/>
        </w:rPr>
        <w:t>- Федеральным законом от 06.10.2</w:t>
      </w:r>
      <w:r w:rsidR="002C41E6">
        <w:rPr>
          <w:rFonts w:ascii="Times New Roman" w:hAnsi="Times New Roman"/>
          <w:sz w:val="28"/>
          <w:szCs w:val="28"/>
        </w:rPr>
        <w:t xml:space="preserve">003 N 131-ФЗ "Об </w:t>
      </w:r>
      <w:proofErr w:type="gramStart"/>
      <w:r w:rsidR="002C41E6">
        <w:rPr>
          <w:rFonts w:ascii="Times New Roman" w:hAnsi="Times New Roman"/>
          <w:sz w:val="28"/>
          <w:szCs w:val="28"/>
        </w:rPr>
        <w:t>общих</w:t>
      </w:r>
      <w:proofErr w:type="gramEnd"/>
      <w:r w:rsidR="002C41E6">
        <w:rPr>
          <w:rFonts w:ascii="Times New Roman" w:hAnsi="Times New Roman"/>
          <w:sz w:val="28"/>
          <w:szCs w:val="28"/>
        </w:rPr>
        <w:t xml:space="preserve"> принципа </w:t>
      </w:r>
      <w:r w:rsidRPr="00ED1030">
        <w:rPr>
          <w:rFonts w:ascii="Times New Roman" w:hAnsi="Times New Roman"/>
          <w:sz w:val="28"/>
          <w:szCs w:val="28"/>
        </w:rPr>
        <w:t>организации местного самоуправления в Российской Федерации";</w:t>
      </w:r>
    </w:p>
    <w:p w:rsidR="002C41E6"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Федеральным законом от 27.07.2010 N 210-ФЗ "Об организации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государственных и муниципальных услуг";</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Федеральным законом о</w:t>
      </w:r>
      <w:r w:rsidR="002C41E6">
        <w:rPr>
          <w:rFonts w:ascii="Times New Roman" w:hAnsi="Times New Roman"/>
          <w:sz w:val="28"/>
          <w:szCs w:val="28"/>
        </w:rPr>
        <w:t xml:space="preserve">т 02.05.2006 N 59-ФЗ "О порядке </w:t>
      </w:r>
      <w:r w:rsidRPr="00ED1030">
        <w:rPr>
          <w:rFonts w:ascii="Times New Roman" w:hAnsi="Times New Roman"/>
          <w:sz w:val="28"/>
          <w:szCs w:val="28"/>
        </w:rPr>
        <w:t>рассмотрения обращений граждан Российской Федерации";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Федеральным законом от 27.0</w:t>
      </w:r>
      <w:r w:rsidR="002C41E6">
        <w:rPr>
          <w:rFonts w:ascii="Times New Roman" w:hAnsi="Times New Roman"/>
          <w:sz w:val="28"/>
          <w:szCs w:val="28"/>
        </w:rPr>
        <w:t xml:space="preserve">7.2006 N 152-ФЗ "О персональных </w:t>
      </w:r>
      <w:r w:rsidRPr="00ED1030">
        <w:rPr>
          <w:rFonts w:ascii="Times New Roman" w:hAnsi="Times New Roman"/>
          <w:sz w:val="28"/>
          <w:szCs w:val="28"/>
        </w:rPr>
        <w:t>данных";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Постановлением Правительства Российской Федерации от 28 января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2006 года N 47 "Об утверждении положения о признании помещения </w:t>
      </w:r>
      <w:proofErr w:type="gramStart"/>
      <w:r w:rsidRPr="00ED1030">
        <w:rPr>
          <w:rFonts w:ascii="Times New Roman" w:hAnsi="Times New Roman"/>
          <w:sz w:val="28"/>
          <w:szCs w:val="28"/>
        </w:rPr>
        <w:t>жилым</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помещением, жилого помещения непригодным для проживания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многоквартирного дома а</w:t>
      </w:r>
      <w:r w:rsidR="002C41E6">
        <w:rPr>
          <w:rFonts w:ascii="Times New Roman" w:hAnsi="Times New Roman"/>
          <w:sz w:val="28"/>
          <w:szCs w:val="28"/>
        </w:rPr>
        <w:t xml:space="preserve">варийным и подлежащим сносу или </w:t>
      </w:r>
      <w:r w:rsidRPr="00ED1030">
        <w:rPr>
          <w:rFonts w:ascii="Times New Roman" w:hAnsi="Times New Roman"/>
          <w:sz w:val="28"/>
          <w:szCs w:val="28"/>
        </w:rPr>
        <w:t>реконструкции";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Приказом Минздрава России от 30.11.2012 N 991н "Об утверждении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перечня заболеваний, дающих инва</w:t>
      </w:r>
      <w:r w:rsidR="002C41E6">
        <w:rPr>
          <w:rFonts w:ascii="Times New Roman" w:hAnsi="Times New Roman"/>
          <w:sz w:val="28"/>
          <w:szCs w:val="28"/>
        </w:rPr>
        <w:t xml:space="preserve">лидам, страдающим ими, право на </w:t>
      </w:r>
      <w:r w:rsidRPr="00ED1030">
        <w:rPr>
          <w:rFonts w:ascii="Times New Roman" w:hAnsi="Times New Roman"/>
          <w:sz w:val="28"/>
          <w:szCs w:val="28"/>
        </w:rPr>
        <w:t>дополнительную жилую площадь";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Приказом Минздрава России от 29.11.2012 N 987н "Об утверждении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перечня тяжелых форм хронических заболеваний, при которых невозможно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совместное проживание граждан в одной квартире";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Законом Самарской области "О жил</w:t>
      </w:r>
      <w:r w:rsidR="002C41E6">
        <w:rPr>
          <w:rFonts w:ascii="Times New Roman" w:hAnsi="Times New Roman"/>
          <w:sz w:val="28"/>
          <w:szCs w:val="28"/>
        </w:rPr>
        <w:t xml:space="preserve">ище" от 5 июля 2005 года N 139- </w:t>
      </w:r>
      <w:r w:rsidRPr="00ED1030">
        <w:rPr>
          <w:rFonts w:ascii="Times New Roman" w:hAnsi="Times New Roman"/>
          <w:sz w:val="28"/>
          <w:szCs w:val="28"/>
        </w:rPr>
        <w:t>ГД;</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Уставом </w:t>
      </w:r>
      <w:r>
        <w:rPr>
          <w:rFonts w:ascii="Times New Roman" w:hAnsi="Times New Roman"/>
          <w:sz w:val="28"/>
          <w:szCs w:val="28"/>
        </w:rPr>
        <w:t>сельского поселения Новое Усманово</w:t>
      </w:r>
      <w:r w:rsidRPr="00ED1030">
        <w:rPr>
          <w:rFonts w:ascii="Times New Roman" w:hAnsi="Times New Roman"/>
          <w:sz w:val="28"/>
          <w:szCs w:val="28"/>
        </w:rPr>
        <w:t xml:space="preserve"> Самарской области,</w:t>
      </w:r>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иными нормативными правовыми актами, регулирующими</w:t>
      </w:r>
      <w:r w:rsidR="002C41E6">
        <w:rPr>
          <w:rFonts w:ascii="Times New Roman" w:hAnsi="Times New Roman"/>
          <w:sz w:val="28"/>
          <w:szCs w:val="28"/>
        </w:rPr>
        <w:t xml:space="preserve"> </w:t>
      </w:r>
      <w:r w:rsidRPr="00ED1030">
        <w:rPr>
          <w:rFonts w:ascii="Times New Roman" w:hAnsi="Times New Roman"/>
          <w:sz w:val="28"/>
          <w:szCs w:val="28"/>
        </w:rPr>
        <w:t>правоотношения в данной сфере.</w:t>
      </w:r>
    </w:p>
    <w:p w:rsidR="00ED1030" w:rsidRPr="0093454A"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93454A">
        <w:rPr>
          <w:rFonts w:ascii="Times New Roman" w:hAnsi="Times New Roman"/>
          <w:b/>
          <w:sz w:val="28"/>
          <w:szCs w:val="28"/>
        </w:rPr>
        <w:t>2.6. Перечень документов, необходимых для предоставления</w:t>
      </w:r>
    </w:p>
    <w:p w:rsidR="00ED1030" w:rsidRPr="0093454A" w:rsidRDefault="00ED1030" w:rsidP="00ED1030">
      <w:pPr>
        <w:widowControl w:val="0"/>
        <w:suppressAutoHyphens w:val="0"/>
        <w:autoSpaceDE w:val="0"/>
        <w:autoSpaceDN w:val="0"/>
        <w:adjustRightInd w:val="0"/>
        <w:spacing w:after="0"/>
        <w:jc w:val="center"/>
        <w:rPr>
          <w:rFonts w:ascii="Times New Roman" w:hAnsi="Times New Roman"/>
          <w:b/>
          <w:sz w:val="28"/>
          <w:szCs w:val="28"/>
        </w:rPr>
      </w:pPr>
      <w:r w:rsidRPr="0093454A">
        <w:rPr>
          <w:rFonts w:ascii="Times New Roman" w:hAnsi="Times New Roman"/>
          <w:b/>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2.6.1. Исчерпывающий перечень документов, необходимых для</w:t>
      </w:r>
      <w:r w:rsidR="002C41E6">
        <w:rPr>
          <w:rFonts w:ascii="Times New Roman" w:hAnsi="Times New Roman"/>
          <w:sz w:val="28"/>
          <w:szCs w:val="28"/>
        </w:rPr>
        <w:t xml:space="preserve"> </w:t>
      </w:r>
      <w:r w:rsidRPr="00ED1030">
        <w:rPr>
          <w:rFonts w:ascii="Times New Roman" w:hAnsi="Times New Roman"/>
          <w:sz w:val="28"/>
          <w:szCs w:val="28"/>
        </w:rPr>
        <w:t>предоставления муниципальной ус</w:t>
      </w:r>
      <w:r w:rsidR="002C41E6">
        <w:rPr>
          <w:rFonts w:ascii="Times New Roman" w:hAnsi="Times New Roman"/>
          <w:sz w:val="28"/>
          <w:szCs w:val="28"/>
        </w:rPr>
        <w:t xml:space="preserve">луги, представляемых заявителем </w:t>
      </w:r>
      <w:r w:rsidRPr="00ED1030">
        <w:rPr>
          <w:rFonts w:ascii="Times New Roman" w:hAnsi="Times New Roman"/>
          <w:sz w:val="28"/>
          <w:szCs w:val="28"/>
        </w:rPr>
        <w:t>самостоятельно: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заявление гражданина о принятии на уче</w:t>
      </w:r>
      <w:r w:rsidR="002C41E6">
        <w:rPr>
          <w:rFonts w:ascii="Times New Roman" w:hAnsi="Times New Roman"/>
          <w:sz w:val="28"/>
          <w:szCs w:val="28"/>
        </w:rPr>
        <w:t xml:space="preserve">т в качестве малоимущего и </w:t>
      </w:r>
      <w:r w:rsidRPr="00ED1030">
        <w:rPr>
          <w:rFonts w:ascii="Times New Roman" w:hAnsi="Times New Roman"/>
          <w:sz w:val="28"/>
          <w:szCs w:val="28"/>
        </w:rPr>
        <w:t>нуждающегося в жилом помещении, предоставляемом по договору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социального найма (Приложение № 1 к Регламенту)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документы, удостоверяющие личнос</w:t>
      </w:r>
      <w:r w:rsidR="002C41E6">
        <w:rPr>
          <w:rFonts w:ascii="Times New Roman" w:hAnsi="Times New Roman"/>
          <w:sz w:val="28"/>
          <w:szCs w:val="28"/>
        </w:rPr>
        <w:t xml:space="preserve">ть заявителя и членов его семьи </w:t>
      </w:r>
      <w:r w:rsidRPr="00ED1030">
        <w:rPr>
          <w:rFonts w:ascii="Times New Roman" w:hAnsi="Times New Roman"/>
          <w:sz w:val="28"/>
          <w:szCs w:val="28"/>
        </w:rPr>
        <w:t>(копии);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документы о наличии родственных отношений, либо иных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обстоятельств, свидетельствующих о принадлежности гражданина к семье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 в том числе: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 домовая (поквартирная) книга либо поквартирная карточка, либо их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копия, либо выписка из домовой (поквартирной) книги или поквартирной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карточки. В случае</w:t>
      </w:r>
      <w:proofErr w:type="gramStart"/>
      <w:r w:rsidRPr="00ED1030">
        <w:rPr>
          <w:rFonts w:ascii="Times New Roman" w:hAnsi="Times New Roman"/>
          <w:sz w:val="28"/>
          <w:szCs w:val="28"/>
        </w:rPr>
        <w:t>,</w:t>
      </w:r>
      <w:proofErr w:type="gramEnd"/>
      <w:r w:rsidRPr="00ED1030">
        <w:rPr>
          <w:rFonts w:ascii="Times New Roman" w:hAnsi="Times New Roman"/>
          <w:sz w:val="28"/>
          <w:szCs w:val="28"/>
        </w:rPr>
        <w:t xml:space="preserve"> если гражданин и члены его семьи зарегистрированы в </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разных жилых </w:t>
      </w:r>
      <w:proofErr w:type="gramStart"/>
      <w:r w:rsidRPr="00ED1030">
        <w:rPr>
          <w:rFonts w:ascii="Times New Roman" w:hAnsi="Times New Roman"/>
          <w:sz w:val="28"/>
          <w:szCs w:val="28"/>
        </w:rPr>
        <w:t>помещениях</w:t>
      </w:r>
      <w:proofErr w:type="gramEnd"/>
      <w:r w:rsidRPr="00ED1030">
        <w:rPr>
          <w:rFonts w:ascii="Times New Roman" w:hAnsi="Times New Roman"/>
          <w:sz w:val="28"/>
          <w:szCs w:val="28"/>
        </w:rPr>
        <w:t>, данный документ предоставляется по каждому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жилому помещению;</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 свидетельство о рождении, свидетельство о заключении брака,</w:t>
      </w:r>
    </w:p>
    <w:p w:rsidR="00ED1030" w:rsidRPr="00ED1030" w:rsidRDefault="00ED1030" w:rsidP="0093454A">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 xml:space="preserve">решение суда об усыновлении (удочерении), решение суда о признании </w:t>
      </w:r>
      <w:proofErr w:type="gramStart"/>
      <w:r w:rsidRPr="00ED1030">
        <w:rPr>
          <w:rFonts w:ascii="Times New Roman" w:hAnsi="Times New Roman"/>
          <w:sz w:val="28"/>
          <w:szCs w:val="28"/>
        </w:rPr>
        <w:t>за</w:t>
      </w:r>
      <w:proofErr w:type="gramEnd"/>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гражданином права пользования жилым помещением - копия;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4) справки (сведения) из организации, осуществляющей </w:t>
      </w:r>
      <w:proofErr w:type="gramStart"/>
      <w:r w:rsidRPr="00ED1030">
        <w:rPr>
          <w:rFonts w:ascii="Times New Roman" w:hAnsi="Times New Roman"/>
          <w:sz w:val="28"/>
          <w:szCs w:val="28"/>
        </w:rPr>
        <w:t>техническую</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инвентаризацию, о наличии (отсутствии) недвижимости в собственности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гражданина и (или) членов его семьи. Справки (сведения) из организации,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осуществляющей</w:t>
      </w:r>
      <w:proofErr w:type="gramEnd"/>
      <w:r w:rsidRPr="00ED1030">
        <w:rPr>
          <w:rFonts w:ascii="Times New Roman" w:hAnsi="Times New Roman"/>
          <w:sz w:val="28"/>
          <w:szCs w:val="28"/>
        </w:rPr>
        <w:t xml:space="preserve"> техническую инвентаризацию, о наличии (отсутствии)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недвижимости в собственности гражданина и (или) членов его семьи не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представляются, если такой гражданин и (или) члены его семьи родились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после 31 января 1998 года (в случае изменения фамилии у заявителя и членов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его семьи указанные в настоящем абзаце справки представляются также и </w:t>
      </w:r>
      <w:proofErr w:type="gramStart"/>
      <w:r w:rsidRPr="00ED1030">
        <w:rPr>
          <w:rFonts w:ascii="Times New Roman" w:hAnsi="Times New Roman"/>
          <w:sz w:val="28"/>
          <w:szCs w:val="28"/>
        </w:rPr>
        <w:t>на</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прежние фамилии)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5) документ, подтверждающий несоответствие жилого помещения,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котором</w:t>
      </w:r>
      <w:proofErr w:type="gramEnd"/>
      <w:r w:rsidRPr="00ED1030">
        <w:rPr>
          <w:rFonts w:ascii="Times New Roman" w:hAnsi="Times New Roman"/>
          <w:sz w:val="28"/>
          <w:szCs w:val="28"/>
        </w:rPr>
        <w:t xml:space="preserve"> проживают заявитель и члены его семьи, установленным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Правительством Российской Федерации требованиям, которым должно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отвечать жилое помещение (для граждан, указанных в пункте 3 части 1</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статьи 51 Жилищного кодекса Российской Федерации) - копия;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6) документ, подтверждающий наличие соответствующего заболевания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(для граждан, указанных в пункте 4 части 1 статьи 51 Жилищного кодекса</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Российской Федерации) - оригинал;</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7) в случае, если заявитель или члены его семьи в течение </w:t>
      </w:r>
      <w:proofErr w:type="gramStart"/>
      <w:r w:rsidRPr="00ED1030">
        <w:rPr>
          <w:rFonts w:ascii="Times New Roman" w:hAnsi="Times New Roman"/>
          <w:sz w:val="28"/>
          <w:szCs w:val="28"/>
        </w:rPr>
        <w:t>последних</w:t>
      </w:r>
      <w:proofErr w:type="gramEnd"/>
      <w:r w:rsidRPr="00ED1030">
        <w:rPr>
          <w:rFonts w:ascii="Times New Roman" w:hAnsi="Times New Roman"/>
          <w:sz w:val="28"/>
          <w:szCs w:val="28"/>
        </w:rPr>
        <w:t xml:space="preserve"> 5</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лет изменяли место жительства, с пре</w:t>
      </w:r>
      <w:r w:rsidR="00117FDE">
        <w:rPr>
          <w:rFonts w:ascii="Times New Roman" w:hAnsi="Times New Roman"/>
          <w:sz w:val="28"/>
          <w:szCs w:val="28"/>
        </w:rPr>
        <w:t xml:space="preserve">дыдущего места жительства </w:t>
      </w:r>
      <w:r w:rsidRPr="00ED1030">
        <w:rPr>
          <w:rFonts w:ascii="Times New Roman" w:hAnsi="Times New Roman"/>
          <w:sz w:val="28"/>
          <w:szCs w:val="28"/>
        </w:rPr>
        <w:t>предоставляются: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 домовая (поквартирная) книга либо поквартирная карточка, либо их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копия, либо выписка из домовой (поквартирной) книги или поквартирной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карточки. В случае</w:t>
      </w:r>
      <w:proofErr w:type="gramStart"/>
      <w:r w:rsidRPr="00ED1030">
        <w:rPr>
          <w:rFonts w:ascii="Times New Roman" w:hAnsi="Times New Roman"/>
          <w:sz w:val="28"/>
          <w:szCs w:val="28"/>
        </w:rPr>
        <w:t>,</w:t>
      </w:r>
      <w:proofErr w:type="gramEnd"/>
      <w:r w:rsidRPr="00ED1030">
        <w:rPr>
          <w:rFonts w:ascii="Times New Roman" w:hAnsi="Times New Roman"/>
          <w:sz w:val="28"/>
          <w:szCs w:val="28"/>
        </w:rPr>
        <w:t xml:space="preserve"> если гражданин и члены его семьи зарегистрированы 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разных жилых </w:t>
      </w:r>
      <w:proofErr w:type="gramStart"/>
      <w:r w:rsidRPr="00ED1030">
        <w:rPr>
          <w:rFonts w:ascii="Times New Roman" w:hAnsi="Times New Roman"/>
          <w:sz w:val="28"/>
          <w:szCs w:val="28"/>
        </w:rPr>
        <w:t>помещениях</w:t>
      </w:r>
      <w:proofErr w:type="gramEnd"/>
      <w:r w:rsidRPr="00ED1030">
        <w:rPr>
          <w:rFonts w:ascii="Times New Roman" w:hAnsi="Times New Roman"/>
          <w:sz w:val="28"/>
          <w:szCs w:val="28"/>
        </w:rPr>
        <w:t>, данный документ предоставляется по каждому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жилому помещению;</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 документ об основаниях</w:t>
      </w:r>
      <w:r w:rsidR="002C41E6">
        <w:rPr>
          <w:rFonts w:ascii="Times New Roman" w:hAnsi="Times New Roman"/>
          <w:sz w:val="28"/>
          <w:szCs w:val="28"/>
        </w:rPr>
        <w:t xml:space="preserve"> владения или пользования жилым </w:t>
      </w:r>
      <w:r w:rsidRPr="00ED1030">
        <w:rPr>
          <w:rFonts w:ascii="Times New Roman" w:hAnsi="Times New Roman"/>
          <w:sz w:val="28"/>
          <w:szCs w:val="28"/>
        </w:rPr>
        <w:t>помещением (копия);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 справки (сведения) из организации, осуществляющей </w:t>
      </w:r>
      <w:proofErr w:type="gramStart"/>
      <w:r w:rsidRPr="00ED1030">
        <w:rPr>
          <w:rFonts w:ascii="Times New Roman" w:hAnsi="Times New Roman"/>
          <w:sz w:val="28"/>
          <w:szCs w:val="28"/>
        </w:rPr>
        <w:t>техническую</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инвентаризацию, о наличии (отсутствии) недвижимости в собственности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гражданина и (или) членов его семьи. Справки (сведения) из организации,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осуществляющей</w:t>
      </w:r>
      <w:proofErr w:type="gramEnd"/>
      <w:r w:rsidRPr="00ED1030">
        <w:rPr>
          <w:rFonts w:ascii="Times New Roman" w:hAnsi="Times New Roman"/>
          <w:sz w:val="28"/>
          <w:szCs w:val="28"/>
        </w:rPr>
        <w:t xml:space="preserve"> техническую инвентаризацию, о наличии (отсутствии)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недвижимости в собственности гражданина и (или) членов его семьи не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представляются, если такой гражданин и (или) члены его семьи родились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после 31 января 1998 года (в случае изменения фамилии у заявителя и членов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его семьи указанные в настоящем абзаце справки представляются также и </w:t>
      </w:r>
      <w:proofErr w:type="gramStart"/>
      <w:r w:rsidRPr="00ED1030">
        <w:rPr>
          <w:rFonts w:ascii="Times New Roman" w:hAnsi="Times New Roman"/>
          <w:sz w:val="28"/>
          <w:szCs w:val="28"/>
        </w:rPr>
        <w:t>на</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прежние фамилии)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8) документы, подтверждающие разме</w:t>
      </w:r>
      <w:r w:rsidR="002C41E6">
        <w:rPr>
          <w:rFonts w:ascii="Times New Roman" w:hAnsi="Times New Roman"/>
          <w:sz w:val="28"/>
          <w:szCs w:val="28"/>
        </w:rPr>
        <w:t xml:space="preserve">р дохода заявителя и членов его </w:t>
      </w:r>
      <w:r w:rsidRPr="00ED1030">
        <w:rPr>
          <w:rFonts w:ascii="Times New Roman" w:hAnsi="Times New Roman"/>
          <w:sz w:val="28"/>
          <w:szCs w:val="28"/>
        </w:rPr>
        <w:t>семьи, в том числе: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а) справка о заработной плате </w:t>
      </w:r>
      <w:r w:rsidR="002C41E6">
        <w:rPr>
          <w:rFonts w:ascii="Times New Roman" w:hAnsi="Times New Roman"/>
          <w:sz w:val="28"/>
          <w:szCs w:val="28"/>
        </w:rPr>
        <w:t xml:space="preserve">заявителя и членов его семьи за </w:t>
      </w:r>
      <w:r w:rsidRPr="00ED1030">
        <w:rPr>
          <w:rFonts w:ascii="Times New Roman" w:hAnsi="Times New Roman"/>
          <w:sz w:val="28"/>
          <w:szCs w:val="28"/>
        </w:rPr>
        <w:t>расчетный период по форме 2-НДФЛ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 справка о ежемесячном пожизненном содержании судей, вышедших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отставку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 справка о стипендиях, выплачиваемых </w:t>
      </w:r>
      <w:proofErr w:type="gramStart"/>
      <w:r w:rsidRPr="00ED1030">
        <w:rPr>
          <w:rFonts w:ascii="Times New Roman" w:hAnsi="Times New Roman"/>
          <w:sz w:val="28"/>
          <w:szCs w:val="28"/>
        </w:rPr>
        <w:t>обучающимся</w:t>
      </w:r>
      <w:proofErr w:type="gramEnd"/>
      <w:r w:rsidRPr="00ED1030">
        <w:rPr>
          <w:rFonts w:ascii="Times New Roman" w:hAnsi="Times New Roman"/>
          <w:sz w:val="28"/>
          <w:szCs w:val="28"/>
        </w:rPr>
        <w:t xml:space="preserve"> в учреждениях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начального, среднего и высшего профессионального образования, аспирантам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 докторантам, обучающимся с отрывом от производства в аспирантуре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докторантуре при образовательных учреждениях </w:t>
      </w:r>
      <w:proofErr w:type="gramStart"/>
      <w:r w:rsidRPr="00ED1030">
        <w:rPr>
          <w:rFonts w:ascii="Times New Roman" w:hAnsi="Times New Roman"/>
          <w:sz w:val="28"/>
          <w:szCs w:val="28"/>
        </w:rPr>
        <w:t>высшего</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профессионального образования и научно-исследовательских </w:t>
      </w:r>
      <w:proofErr w:type="gramStart"/>
      <w:r w:rsidRPr="00ED1030">
        <w:rPr>
          <w:rFonts w:ascii="Times New Roman" w:hAnsi="Times New Roman"/>
          <w:sz w:val="28"/>
          <w:szCs w:val="28"/>
        </w:rPr>
        <w:t>учреждениях</w:t>
      </w:r>
      <w:proofErr w:type="gramEnd"/>
      <w:r w:rsidRPr="00ED1030">
        <w:rPr>
          <w:rFonts w:ascii="Times New Roman" w:hAnsi="Times New Roman"/>
          <w:sz w:val="28"/>
          <w:szCs w:val="28"/>
        </w:rPr>
        <w:t>,</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слушателям духовных учебных заведений, а также </w:t>
      </w:r>
      <w:proofErr w:type="gramStart"/>
      <w:r w:rsidRPr="00ED1030">
        <w:rPr>
          <w:rFonts w:ascii="Times New Roman" w:hAnsi="Times New Roman"/>
          <w:sz w:val="28"/>
          <w:szCs w:val="28"/>
        </w:rPr>
        <w:t>о</w:t>
      </w:r>
      <w:proofErr w:type="gramEnd"/>
      <w:r w:rsidRPr="00ED1030">
        <w:rPr>
          <w:rFonts w:ascii="Times New Roman" w:hAnsi="Times New Roman"/>
          <w:sz w:val="28"/>
          <w:szCs w:val="28"/>
        </w:rPr>
        <w:t xml:space="preserve"> компенсационных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выплатах указанным категориям граждан в период их нахождения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академическом </w:t>
      </w:r>
      <w:proofErr w:type="gramStart"/>
      <w:r w:rsidRPr="00ED1030">
        <w:rPr>
          <w:rFonts w:ascii="Times New Roman" w:hAnsi="Times New Roman"/>
          <w:sz w:val="28"/>
          <w:szCs w:val="28"/>
        </w:rPr>
        <w:t>отпуске</w:t>
      </w:r>
      <w:proofErr w:type="gramEnd"/>
      <w:r w:rsidRPr="00ED1030">
        <w:rPr>
          <w:rFonts w:ascii="Times New Roman" w:hAnsi="Times New Roman"/>
          <w:sz w:val="28"/>
          <w:szCs w:val="28"/>
        </w:rPr>
        <w:t xml:space="preserve"> по медицинским показаниям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г) справка о ежемесячном п</w:t>
      </w:r>
      <w:r w:rsidR="0093454A">
        <w:rPr>
          <w:rFonts w:ascii="Times New Roman" w:hAnsi="Times New Roman"/>
          <w:sz w:val="28"/>
          <w:szCs w:val="28"/>
        </w:rPr>
        <w:t xml:space="preserve">особии супругам военнослужащих, </w:t>
      </w:r>
      <w:r w:rsidRPr="00ED1030">
        <w:rPr>
          <w:rFonts w:ascii="Times New Roman" w:hAnsi="Times New Roman"/>
          <w:sz w:val="28"/>
          <w:szCs w:val="28"/>
        </w:rPr>
        <w:t>проходящих военную службу по конт</w:t>
      </w:r>
      <w:r w:rsidR="0093454A">
        <w:rPr>
          <w:rFonts w:ascii="Times New Roman" w:hAnsi="Times New Roman"/>
          <w:sz w:val="28"/>
          <w:szCs w:val="28"/>
        </w:rPr>
        <w:t xml:space="preserve">ракту, в период их проживания с </w:t>
      </w:r>
      <w:r w:rsidRPr="00ED1030">
        <w:rPr>
          <w:rFonts w:ascii="Times New Roman" w:hAnsi="Times New Roman"/>
          <w:sz w:val="28"/>
          <w:szCs w:val="28"/>
        </w:rPr>
        <w:t>супругами в местностях, где они вын</w:t>
      </w:r>
      <w:r w:rsidR="0093454A">
        <w:rPr>
          <w:rFonts w:ascii="Times New Roman" w:hAnsi="Times New Roman"/>
          <w:sz w:val="28"/>
          <w:szCs w:val="28"/>
        </w:rPr>
        <w:t xml:space="preserve">уждены не работать или не могут </w:t>
      </w:r>
      <w:r w:rsidRPr="00ED1030">
        <w:rPr>
          <w:rFonts w:ascii="Times New Roman" w:hAnsi="Times New Roman"/>
          <w:sz w:val="28"/>
          <w:szCs w:val="28"/>
        </w:rPr>
        <w:t>трудоустроиться в связи с отсутствием</w:t>
      </w:r>
      <w:r w:rsidR="0093454A">
        <w:rPr>
          <w:rFonts w:ascii="Times New Roman" w:hAnsi="Times New Roman"/>
          <w:sz w:val="28"/>
          <w:szCs w:val="28"/>
        </w:rPr>
        <w:t xml:space="preserve"> возможности трудоустройства по </w:t>
      </w:r>
      <w:r w:rsidRPr="00ED1030">
        <w:rPr>
          <w:rFonts w:ascii="Times New Roman" w:hAnsi="Times New Roman"/>
          <w:sz w:val="28"/>
          <w:szCs w:val="28"/>
        </w:rPr>
        <w:t>специальности и были признаны в устано</w:t>
      </w:r>
      <w:r w:rsidR="0093454A">
        <w:rPr>
          <w:rFonts w:ascii="Times New Roman" w:hAnsi="Times New Roman"/>
          <w:sz w:val="28"/>
          <w:szCs w:val="28"/>
        </w:rPr>
        <w:t xml:space="preserve">вленном порядке безработными, а </w:t>
      </w:r>
      <w:r w:rsidRPr="00ED1030">
        <w:rPr>
          <w:rFonts w:ascii="Times New Roman" w:hAnsi="Times New Roman"/>
          <w:sz w:val="28"/>
          <w:szCs w:val="28"/>
        </w:rPr>
        <w:t>также в период, когда супруги военносл</w:t>
      </w:r>
      <w:r w:rsidR="0093454A">
        <w:rPr>
          <w:rFonts w:ascii="Times New Roman" w:hAnsi="Times New Roman"/>
          <w:sz w:val="28"/>
          <w:szCs w:val="28"/>
        </w:rPr>
        <w:t xml:space="preserve">ужащих вынуждены не работать по </w:t>
      </w:r>
      <w:r w:rsidRPr="00ED1030">
        <w:rPr>
          <w:rFonts w:ascii="Times New Roman" w:hAnsi="Times New Roman"/>
          <w:sz w:val="28"/>
          <w:szCs w:val="28"/>
        </w:rPr>
        <w:t xml:space="preserve">состоянию здоровья детей, связанному </w:t>
      </w:r>
      <w:r w:rsidR="0093454A">
        <w:rPr>
          <w:rFonts w:ascii="Times New Roman" w:hAnsi="Times New Roman"/>
          <w:sz w:val="28"/>
          <w:szCs w:val="28"/>
        </w:rPr>
        <w:t>с</w:t>
      </w:r>
      <w:proofErr w:type="gramEnd"/>
      <w:r w:rsidR="0093454A">
        <w:rPr>
          <w:rFonts w:ascii="Times New Roman" w:hAnsi="Times New Roman"/>
          <w:sz w:val="28"/>
          <w:szCs w:val="28"/>
        </w:rPr>
        <w:t xml:space="preserve"> условиями проживания по месту </w:t>
      </w:r>
      <w:r w:rsidRPr="00ED1030">
        <w:rPr>
          <w:rFonts w:ascii="Times New Roman" w:hAnsi="Times New Roman"/>
          <w:sz w:val="28"/>
          <w:szCs w:val="28"/>
        </w:rPr>
        <w:t>воинской службы супруга, если по заключ</w:t>
      </w:r>
      <w:r w:rsidR="0093454A">
        <w:rPr>
          <w:rFonts w:ascii="Times New Roman" w:hAnsi="Times New Roman"/>
          <w:sz w:val="28"/>
          <w:szCs w:val="28"/>
        </w:rPr>
        <w:t xml:space="preserve">ению учреждения здравоохранения </w:t>
      </w:r>
      <w:r w:rsidRPr="00ED1030">
        <w:rPr>
          <w:rFonts w:ascii="Times New Roman" w:hAnsi="Times New Roman"/>
          <w:sz w:val="28"/>
          <w:szCs w:val="28"/>
        </w:rPr>
        <w:t>их дети до достижения возраста 18 ле</w:t>
      </w:r>
      <w:r w:rsidR="0093454A">
        <w:rPr>
          <w:rFonts w:ascii="Times New Roman" w:hAnsi="Times New Roman"/>
          <w:sz w:val="28"/>
          <w:szCs w:val="28"/>
        </w:rPr>
        <w:t xml:space="preserve">т нуждаются в постороннем уходе </w:t>
      </w:r>
      <w:r w:rsidRPr="00ED1030">
        <w:rPr>
          <w:rFonts w:ascii="Times New Roman" w:hAnsi="Times New Roman"/>
          <w:sz w:val="28"/>
          <w:szCs w:val="28"/>
        </w:rPr>
        <w:t>(оригинал);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 справка о ежемесячной компенсационной выплате </w:t>
      </w:r>
      <w:proofErr w:type="gramStart"/>
      <w:r w:rsidRPr="00ED1030">
        <w:rPr>
          <w:rFonts w:ascii="Times New Roman" w:hAnsi="Times New Roman"/>
          <w:sz w:val="28"/>
          <w:szCs w:val="28"/>
        </w:rPr>
        <w:t>неработающим</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женам лиц рядового и начальствующего состава органов внутренних дел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и учреждений уголовно-исполнительной системы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Министерства юстиции Российской Федерации, </w:t>
      </w:r>
      <w:proofErr w:type="gramStart"/>
      <w:r w:rsidRPr="00ED1030">
        <w:rPr>
          <w:rFonts w:ascii="Times New Roman" w:hAnsi="Times New Roman"/>
          <w:sz w:val="28"/>
          <w:szCs w:val="28"/>
        </w:rPr>
        <w:t>проживающим</w:t>
      </w:r>
      <w:proofErr w:type="gramEnd"/>
      <w:r w:rsidRPr="00ED1030">
        <w:rPr>
          <w:rFonts w:ascii="Times New Roman" w:hAnsi="Times New Roman"/>
          <w:sz w:val="28"/>
          <w:szCs w:val="28"/>
        </w:rPr>
        <w:t xml:space="preserve"> в отдаленных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гарнизонах</w:t>
      </w:r>
      <w:proofErr w:type="gramEnd"/>
      <w:r w:rsidRPr="00ED1030">
        <w:rPr>
          <w:rFonts w:ascii="Times New Roman" w:hAnsi="Times New Roman"/>
          <w:sz w:val="28"/>
          <w:szCs w:val="28"/>
        </w:rPr>
        <w:t xml:space="preserve"> и местностях, где отсутствует возможность их трудоустройства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е) справка о доходах от реа</w:t>
      </w:r>
      <w:r w:rsidR="002C41E6">
        <w:rPr>
          <w:rFonts w:ascii="Times New Roman" w:hAnsi="Times New Roman"/>
          <w:sz w:val="28"/>
          <w:szCs w:val="28"/>
        </w:rPr>
        <w:t xml:space="preserve">лизации и сдачи в аренду (наем) </w:t>
      </w:r>
      <w:r w:rsidRPr="00ED1030">
        <w:rPr>
          <w:rFonts w:ascii="Times New Roman" w:hAnsi="Times New Roman"/>
          <w:sz w:val="28"/>
          <w:szCs w:val="28"/>
        </w:rPr>
        <w:t>недвижимого имущества (земельных участков,</w:t>
      </w:r>
      <w:r w:rsidR="002C41E6">
        <w:rPr>
          <w:rFonts w:ascii="Times New Roman" w:hAnsi="Times New Roman"/>
          <w:sz w:val="28"/>
          <w:szCs w:val="28"/>
        </w:rPr>
        <w:t xml:space="preserve"> домов, квартир, дач, гаражей), </w:t>
      </w:r>
      <w:r w:rsidRPr="00ED1030">
        <w:rPr>
          <w:rFonts w:ascii="Times New Roman" w:hAnsi="Times New Roman"/>
          <w:sz w:val="28"/>
          <w:szCs w:val="28"/>
        </w:rPr>
        <w:t>транспортных и иных механических средств,</w:t>
      </w:r>
      <w:r w:rsidR="002C41E6">
        <w:rPr>
          <w:rFonts w:ascii="Times New Roman" w:hAnsi="Times New Roman"/>
          <w:sz w:val="28"/>
          <w:szCs w:val="28"/>
        </w:rPr>
        <w:t xml:space="preserve"> средств переработки и хранения </w:t>
      </w:r>
      <w:r w:rsidRPr="00ED1030">
        <w:rPr>
          <w:rFonts w:ascii="Times New Roman" w:hAnsi="Times New Roman"/>
          <w:sz w:val="28"/>
          <w:szCs w:val="28"/>
        </w:rPr>
        <w:t>продуктов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 справка о доходах от реализ</w:t>
      </w:r>
      <w:r w:rsidR="002C41E6">
        <w:rPr>
          <w:rFonts w:ascii="Times New Roman" w:hAnsi="Times New Roman"/>
          <w:sz w:val="28"/>
          <w:szCs w:val="28"/>
        </w:rPr>
        <w:t xml:space="preserve">ации плодов и продукции личного </w:t>
      </w:r>
      <w:r w:rsidRPr="00ED1030">
        <w:rPr>
          <w:rFonts w:ascii="Times New Roman" w:hAnsi="Times New Roman"/>
          <w:sz w:val="28"/>
          <w:szCs w:val="28"/>
        </w:rPr>
        <w:t>подсобного хозяйства (многолетних н</w:t>
      </w:r>
      <w:r w:rsidR="002C41E6">
        <w:rPr>
          <w:rFonts w:ascii="Times New Roman" w:hAnsi="Times New Roman"/>
          <w:sz w:val="28"/>
          <w:szCs w:val="28"/>
        </w:rPr>
        <w:t xml:space="preserve">асаждений, огородной продукции, </w:t>
      </w:r>
      <w:r w:rsidRPr="00ED1030">
        <w:rPr>
          <w:rFonts w:ascii="Times New Roman" w:hAnsi="Times New Roman"/>
          <w:sz w:val="28"/>
          <w:szCs w:val="28"/>
        </w:rPr>
        <w:t xml:space="preserve">продукционных и демонстрационных </w:t>
      </w:r>
      <w:r w:rsidR="002C41E6">
        <w:rPr>
          <w:rFonts w:ascii="Times New Roman" w:hAnsi="Times New Roman"/>
          <w:sz w:val="28"/>
          <w:szCs w:val="28"/>
        </w:rPr>
        <w:t xml:space="preserve">животных, птицы, пушных зверей, </w:t>
      </w:r>
      <w:r w:rsidRPr="00ED1030">
        <w:rPr>
          <w:rFonts w:ascii="Times New Roman" w:hAnsi="Times New Roman"/>
          <w:sz w:val="28"/>
          <w:szCs w:val="28"/>
        </w:rPr>
        <w:t>пчел, рыбы)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 справка об оплате работ по договорам, заключаемым в соответствии </w:t>
      </w:r>
      <w:proofErr w:type="gramStart"/>
      <w:r w:rsidRPr="00ED1030">
        <w:rPr>
          <w:rFonts w:ascii="Times New Roman" w:hAnsi="Times New Roman"/>
          <w:sz w:val="28"/>
          <w:szCs w:val="28"/>
        </w:rPr>
        <w:t>с</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гражданским законодательством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и) справка об авторских вознаграждениях, получаемых в соответствии </w:t>
      </w:r>
      <w:proofErr w:type="gramStart"/>
      <w:r w:rsidRPr="00ED1030">
        <w:rPr>
          <w:rFonts w:ascii="Times New Roman" w:hAnsi="Times New Roman"/>
          <w:sz w:val="28"/>
          <w:szCs w:val="28"/>
        </w:rPr>
        <w:t>с</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законодательством об авторском праве и смежных правах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 справка об алиментах, получаемых членами семьи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 справка о процентах по банковским вкладам (оригинал);</w:t>
      </w:r>
    </w:p>
    <w:p w:rsidR="00ED1030" w:rsidRPr="00ED1030" w:rsidRDefault="00ED1030" w:rsidP="002C41E6">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м) справка о наследуемых или подаренных денежных средствах</w:t>
      </w:r>
      <w:r w:rsidR="002C41E6">
        <w:rPr>
          <w:rFonts w:ascii="Times New Roman" w:hAnsi="Times New Roman"/>
          <w:sz w:val="28"/>
          <w:szCs w:val="28"/>
        </w:rPr>
        <w:t xml:space="preserve"> </w:t>
      </w:r>
      <w:r w:rsidRPr="00ED1030">
        <w:rPr>
          <w:rFonts w:ascii="Times New Roman" w:hAnsi="Times New Roman"/>
          <w:sz w:val="28"/>
          <w:szCs w:val="28"/>
        </w:rPr>
        <w:t>(оригинал);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9) документы, подтверждающие сведения о стоимости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принадлежащего на праве собственности имущества заявителя и членов его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семьи, и подлежащего налогообложению, в том числе: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 справка о стоимости транспортных средств, признаваемых объектами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налогообложения транспортным налогом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Стоимость транспортных средств определяется заявителем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самостоятельно на основании документов, удостоверяющи</w:t>
      </w:r>
      <w:r w:rsidR="0093454A">
        <w:rPr>
          <w:rFonts w:ascii="Times New Roman" w:hAnsi="Times New Roman"/>
          <w:sz w:val="28"/>
          <w:szCs w:val="28"/>
        </w:rPr>
        <w:t xml:space="preserve">х право </w:t>
      </w:r>
      <w:r w:rsidRPr="00ED1030">
        <w:rPr>
          <w:rFonts w:ascii="Times New Roman" w:hAnsi="Times New Roman"/>
          <w:sz w:val="28"/>
          <w:szCs w:val="28"/>
        </w:rPr>
        <w:t>собственности на транспортные средства и представляемых для регистрации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транспортных средств, или отче</w:t>
      </w:r>
      <w:r w:rsidR="0093454A">
        <w:rPr>
          <w:rFonts w:ascii="Times New Roman" w:hAnsi="Times New Roman"/>
          <w:sz w:val="28"/>
          <w:szCs w:val="28"/>
        </w:rPr>
        <w:t xml:space="preserve">та об оценке рыночной стоимости </w:t>
      </w:r>
      <w:r w:rsidRPr="00ED1030">
        <w:rPr>
          <w:rFonts w:ascii="Times New Roman" w:hAnsi="Times New Roman"/>
          <w:sz w:val="28"/>
          <w:szCs w:val="28"/>
        </w:rPr>
        <w:t xml:space="preserve">транспортного средства, составленного в соответствии с </w:t>
      </w:r>
      <w:proofErr w:type="gramStart"/>
      <w:r w:rsidRPr="00ED1030">
        <w:rPr>
          <w:rFonts w:ascii="Times New Roman" w:hAnsi="Times New Roman"/>
          <w:sz w:val="28"/>
          <w:szCs w:val="28"/>
        </w:rPr>
        <w:t>Федеральным</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законом от 29.07.1998 № 135-ФЗ "Об оценочной деятельности </w:t>
      </w:r>
      <w:proofErr w:type="gramStart"/>
      <w:r w:rsidRPr="00ED1030">
        <w:rPr>
          <w:rFonts w:ascii="Times New Roman" w:hAnsi="Times New Roman"/>
          <w:sz w:val="28"/>
          <w:szCs w:val="28"/>
        </w:rPr>
        <w:t>в</w:t>
      </w:r>
      <w:proofErr w:type="gramEnd"/>
      <w:r w:rsidRPr="00ED1030">
        <w:rPr>
          <w:rFonts w:ascii="Times New Roman" w:hAnsi="Times New Roman"/>
          <w:sz w:val="28"/>
          <w:szCs w:val="28"/>
        </w:rPr>
        <w:t xml:space="preserve"> Российской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Федерации"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w:t>
      </w:r>
      <w:r w:rsidR="0093454A">
        <w:rPr>
          <w:rFonts w:ascii="Times New Roman" w:hAnsi="Times New Roman"/>
          <w:sz w:val="28"/>
          <w:szCs w:val="28"/>
        </w:rPr>
        <w:t xml:space="preserve">специалист МБУ «МФЦ») не вправе </w:t>
      </w:r>
      <w:r w:rsidRPr="00ED1030">
        <w:rPr>
          <w:rFonts w:ascii="Times New Roman" w:hAnsi="Times New Roman"/>
          <w:sz w:val="28"/>
          <w:szCs w:val="28"/>
        </w:rPr>
        <w:t>требовать от заявителя: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представления документов</w:t>
      </w:r>
      <w:r w:rsidR="0093454A">
        <w:rPr>
          <w:rFonts w:ascii="Times New Roman" w:hAnsi="Times New Roman"/>
          <w:sz w:val="28"/>
          <w:szCs w:val="28"/>
        </w:rPr>
        <w:t xml:space="preserve"> и информации или осуществления </w:t>
      </w:r>
      <w:r w:rsidRPr="00ED1030">
        <w:rPr>
          <w:rFonts w:ascii="Times New Roman" w:hAnsi="Times New Roman"/>
          <w:sz w:val="28"/>
          <w:szCs w:val="28"/>
        </w:rPr>
        <w:t>действий, представление или осущест</w:t>
      </w:r>
      <w:r w:rsidR="0093454A">
        <w:rPr>
          <w:rFonts w:ascii="Times New Roman" w:hAnsi="Times New Roman"/>
          <w:sz w:val="28"/>
          <w:szCs w:val="28"/>
        </w:rPr>
        <w:t xml:space="preserve">вление которых не предусмотрено </w:t>
      </w:r>
      <w:r w:rsidRPr="00ED1030">
        <w:rPr>
          <w:rFonts w:ascii="Times New Roman" w:hAnsi="Times New Roman"/>
          <w:sz w:val="28"/>
          <w:szCs w:val="28"/>
        </w:rPr>
        <w:t>нормативными правовыми актами, регулирующими отношения,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возникающие в связи с предоставлением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представления документов и информации, которые находятся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распоряжении</w:t>
      </w:r>
      <w:proofErr w:type="gramEnd"/>
      <w:r w:rsidRPr="00ED1030">
        <w:rPr>
          <w:rFonts w:ascii="Times New Roman" w:hAnsi="Times New Roman"/>
          <w:sz w:val="28"/>
          <w:szCs w:val="28"/>
        </w:rPr>
        <w:t xml:space="preserve"> органов, предоставляющих государственные услуги, органов,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предоставляющих муниципальные услуги, иных государственных органов,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органов местного самоуправления либо подведомственных </w:t>
      </w:r>
      <w:proofErr w:type="gramStart"/>
      <w:r w:rsidRPr="00ED1030">
        <w:rPr>
          <w:rFonts w:ascii="Times New Roman" w:hAnsi="Times New Roman"/>
          <w:sz w:val="28"/>
          <w:szCs w:val="28"/>
        </w:rPr>
        <w:t>государственным</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органам или органам местного самоуправления организаций, участвующих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предоставлении</w:t>
      </w:r>
      <w:proofErr w:type="gramEnd"/>
      <w:r w:rsidRPr="00ED1030">
        <w:rPr>
          <w:rFonts w:ascii="Times New Roman" w:hAnsi="Times New Roman"/>
          <w:sz w:val="28"/>
          <w:szCs w:val="28"/>
        </w:rPr>
        <w:t xml:space="preserve"> муниципальной услуги. Заявитель вправе представить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указанные документы и информацию по собственной инициативе;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представления документов и информации, отсутствие и (или)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недостоверность</w:t>
      </w:r>
      <w:proofErr w:type="gramEnd"/>
      <w:r w:rsidRPr="00ED1030">
        <w:rPr>
          <w:rFonts w:ascii="Times New Roman" w:hAnsi="Times New Roman"/>
          <w:sz w:val="28"/>
          <w:szCs w:val="28"/>
        </w:rPr>
        <w:t xml:space="preserve"> которых не указывались при первоначальном отказе 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приеме документов, необходимых для предоставления </w:t>
      </w:r>
      <w:proofErr w:type="gramStart"/>
      <w:r w:rsidRPr="00ED1030">
        <w:rPr>
          <w:rFonts w:ascii="Times New Roman" w:hAnsi="Times New Roman"/>
          <w:sz w:val="28"/>
          <w:szCs w:val="28"/>
        </w:rPr>
        <w:t>муниципальной</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 либо в предоставлении муниципальной услуги, за исключением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следующих случаев: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 изменение требований нормативных правовых актов, касающихся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муниципальной услуги, после первоначальной подачи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заявления о 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б) наличие ошибок в заявлении о предоставлении </w:t>
      </w:r>
      <w:proofErr w:type="gramStart"/>
      <w:r w:rsidRPr="00ED1030">
        <w:rPr>
          <w:rFonts w:ascii="Times New Roman" w:hAnsi="Times New Roman"/>
          <w:sz w:val="28"/>
          <w:szCs w:val="28"/>
        </w:rPr>
        <w:t>муниципальной</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услуги и документах, поданных заявителем после первоначального отказа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приеме документов, необходимых для предоставления </w:t>
      </w:r>
      <w:proofErr w:type="gramStart"/>
      <w:r w:rsidRPr="00ED1030">
        <w:rPr>
          <w:rFonts w:ascii="Times New Roman" w:hAnsi="Times New Roman"/>
          <w:sz w:val="28"/>
          <w:szCs w:val="28"/>
        </w:rPr>
        <w:t>муниципальной</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услуги, либо в предоставлении муниципальной услуги и не </w:t>
      </w:r>
      <w:proofErr w:type="gramStart"/>
      <w:r w:rsidRPr="00ED1030">
        <w:rPr>
          <w:rFonts w:ascii="Times New Roman" w:hAnsi="Times New Roman"/>
          <w:sz w:val="28"/>
          <w:szCs w:val="28"/>
        </w:rPr>
        <w:t>включенных</w:t>
      </w:r>
      <w:proofErr w:type="gramEnd"/>
      <w:r w:rsidRPr="00ED1030">
        <w:rPr>
          <w:rFonts w:ascii="Times New Roman" w:hAnsi="Times New Roman"/>
          <w:sz w:val="28"/>
          <w:szCs w:val="28"/>
        </w:rPr>
        <w:t xml:space="preserve"> 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представленный ранее комплект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истечение срока действия документов или изменение информации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после первоначального отказа в приеме документов, необходимых </w:t>
      </w:r>
      <w:proofErr w:type="gramStart"/>
      <w:r w:rsidRPr="00ED1030">
        <w:rPr>
          <w:rFonts w:ascii="Times New Roman" w:hAnsi="Times New Roman"/>
          <w:sz w:val="28"/>
          <w:szCs w:val="28"/>
        </w:rPr>
        <w:t>для</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муниципальной услуги, либо в предоставлении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г) выявление документально подтвержденного факта (признаков)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ошибочного или противоправного действия (бездействия) должностного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лица органа, предоставляющего муниципальную услугу, муниципального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служащего, работника многофункционального центра, работника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организации, предусмотренной частью 1.1 статьи 16 Федерального закона </w:t>
      </w:r>
      <w:proofErr w:type="gramStart"/>
      <w:r w:rsidRPr="00ED1030">
        <w:rPr>
          <w:rFonts w:ascii="Times New Roman" w:hAnsi="Times New Roman"/>
          <w:sz w:val="28"/>
          <w:szCs w:val="28"/>
        </w:rPr>
        <w:t>от</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27.07.2010 № 210-ФЗ «Об организации предоставления </w:t>
      </w:r>
      <w:proofErr w:type="gramStart"/>
      <w:r w:rsidRPr="00ED1030">
        <w:rPr>
          <w:rFonts w:ascii="Times New Roman" w:hAnsi="Times New Roman"/>
          <w:sz w:val="28"/>
          <w:szCs w:val="28"/>
        </w:rPr>
        <w:t>государственных</w:t>
      </w:r>
      <w:proofErr w:type="gramEnd"/>
      <w:r w:rsidRPr="00ED1030">
        <w:rPr>
          <w:rFonts w:ascii="Times New Roman" w:hAnsi="Times New Roman"/>
          <w:sz w:val="28"/>
          <w:szCs w:val="28"/>
        </w:rPr>
        <w:t xml:space="preserve"> и </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муниципальных услуг» (далее - Закон № 210-ФЗ), при </w:t>
      </w:r>
      <w:proofErr w:type="gramStart"/>
      <w:r w:rsidRPr="00ED1030">
        <w:rPr>
          <w:rFonts w:ascii="Times New Roman" w:hAnsi="Times New Roman"/>
          <w:sz w:val="28"/>
          <w:szCs w:val="28"/>
        </w:rPr>
        <w:t>первоначальном</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отказе</w:t>
      </w:r>
      <w:proofErr w:type="gramEnd"/>
      <w:r w:rsidRPr="00ED1030">
        <w:rPr>
          <w:rFonts w:ascii="Times New Roman" w:hAnsi="Times New Roman"/>
          <w:sz w:val="28"/>
          <w:szCs w:val="28"/>
        </w:rPr>
        <w:t xml:space="preserve"> в приеме документов, необходимых для предоставления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либо в предоставлении муниципальной услуги, о чем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письменном виде за подписью руководителя органа, предоставляющего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муниципальную услугу, руководителя многофункционального центра </w:t>
      </w:r>
      <w:proofErr w:type="gramStart"/>
      <w:r w:rsidRPr="00ED1030">
        <w:rPr>
          <w:rFonts w:ascii="Times New Roman" w:hAnsi="Times New Roman"/>
          <w:sz w:val="28"/>
          <w:szCs w:val="28"/>
        </w:rPr>
        <w:t>при</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первоначальном отказе в приеме документов, необходимых </w:t>
      </w:r>
      <w:proofErr w:type="gramStart"/>
      <w:r w:rsidRPr="00ED1030">
        <w:rPr>
          <w:rFonts w:ascii="Times New Roman" w:hAnsi="Times New Roman"/>
          <w:sz w:val="28"/>
          <w:szCs w:val="28"/>
        </w:rPr>
        <w:t>для</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муниципальной услуги, либо руководителя организации,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предусмотренной частью 1.1 статьи 16 Закона № 210-ФЗ, уведомляется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заявитель, а также приносятся извинения за доставленные неудобства.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2.6.2. Исчерпывающий перечень документов, необходимых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соответствии</w:t>
      </w:r>
      <w:proofErr w:type="gramEnd"/>
      <w:r w:rsidRPr="00ED1030">
        <w:rPr>
          <w:rFonts w:ascii="Times New Roman" w:hAnsi="Times New Roman"/>
          <w:sz w:val="28"/>
          <w:szCs w:val="28"/>
        </w:rPr>
        <w:t xml:space="preserve"> с законодательными или иными нормативными правовыми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актами для предоставления муниципальной услуги, которые находятся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распоряжении</w:t>
      </w:r>
      <w:proofErr w:type="gramEnd"/>
      <w:r w:rsidRPr="00ED1030">
        <w:rPr>
          <w:rFonts w:ascii="Times New Roman" w:hAnsi="Times New Roman"/>
          <w:sz w:val="28"/>
          <w:szCs w:val="28"/>
        </w:rPr>
        <w:t xml:space="preserve"> государственных органов, органов местного самоуправления,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организаций, участвующих в предоставлении муниципальных услуг,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запрашиваются органом, предоставляющим муниципальную услугу,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органах</w:t>
      </w:r>
      <w:proofErr w:type="gramEnd"/>
      <w:r w:rsidRPr="00ED1030">
        <w:rPr>
          <w:rFonts w:ascii="Times New Roman" w:hAnsi="Times New Roman"/>
          <w:sz w:val="28"/>
          <w:szCs w:val="28"/>
        </w:rPr>
        <w:t xml:space="preserve"> (организациях), в распоряжении которых они находятся, если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заявитель не представил такие документы самостоятельно: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выписка из Единого государственного реестра недвижимости 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правах гражданина и (или) членов его семьи </w:t>
      </w:r>
      <w:proofErr w:type="gramStart"/>
      <w:r w:rsidRPr="00ED1030">
        <w:rPr>
          <w:rFonts w:ascii="Times New Roman" w:hAnsi="Times New Roman"/>
          <w:sz w:val="28"/>
          <w:szCs w:val="28"/>
        </w:rPr>
        <w:t>на</w:t>
      </w:r>
      <w:proofErr w:type="gramEnd"/>
      <w:r w:rsidRPr="00ED1030">
        <w:rPr>
          <w:rFonts w:ascii="Times New Roman" w:hAnsi="Times New Roman"/>
          <w:sz w:val="28"/>
          <w:szCs w:val="28"/>
        </w:rPr>
        <w:t xml:space="preserve"> имевшиеся (имеющиеся) 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них объекты недвижимого имущества либо уведомление об отсутствии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Едином государственном </w:t>
      </w:r>
      <w:proofErr w:type="gramStart"/>
      <w:r w:rsidRPr="00ED1030">
        <w:rPr>
          <w:rFonts w:ascii="Times New Roman" w:hAnsi="Times New Roman"/>
          <w:sz w:val="28"/>
          <w:szCs w:val="28"/>
        </w:rPr>
        <w:t>реестре</w:t>
      </w:r>
      <w:proofErr w:type="gramEnd"/>
      <w:r w:rsidRPr="00ED1030">
        <w:rPr>
          <w:rFonts w:ascii="Times New Roman" w:hAnsi="Times New Roman"/>
          <w:sz w:val="28"/>
          <w:szCs w:val="28"/>
        </w:rPr>
        <w:t xml:space="preserve"> недвижимости запрашиваемых сведений;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документы, подтверждающие сведения о стоимости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принадлежащего на праве собственности имущества, в том числе: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 кадастровая стоимость жилых домов, жилых помещений (квартир,</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комнат), гаражей, </w:t>
      </w:r>
      <w:proofErr w:type="spellStart"/>
      <w:r w:rsidRPr="00ED1030">
        <w:rPr>
          <w:rFonts w:ascii="Times New Roman" w:hAnsi="Times New Roman"/>
          <w:sz w:val="28"/>
          <w:szCs w:val="28"/>
        </w:rPr>
        <w:t>машино</w:t>
      </w:r>
      <w:proofErr w:type="spellEnd"/>
      <w:r w:rsidRPr="00ED1030">
        <w:rPr>
          <w:rFonts w:ascii="Times New Roman" w:hAnsi="Times New Roman"/>
          <w:sz w:val="28"/>
          <w:szCs w:val="28"/>
        </w:rPr>
        <w:t>-мест, единых недвижимых комплексов, объектов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незавершенного строительства, иных зданий, строений, сооружений,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помещений;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 кадастровая стоимость земельных участков;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копии налоговых деклараций о доходах за расчетный период,</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заверенные налоговыми органами (если гражданин в соответствии с</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законодательством о налогах и сборах </w:t>
      </w:r>
      <w:proofErr w:type="gramStart"/>
      <w:r w:rsidRPr="00ED1030">
        <w:rPr>
          <w:rFonts w:ascii="Times New Roman" w:hAnsi="Times New Roman"/>
          <w:sz w:val="28"/>
          <w:szCs w:val="28"/>
        </w:rPr>
        <w:t>обязан</w:t>
      </w:r>
      <w:proofErr w:type="gramEnd"/>
      <w:r w:rsidRPr="00ED1030">
        <w:rPr>
          <w:rFonts w:ascii="Times New Roman" w:hAnsi="Times New Roman"/>
          <w:sz w:val="28"/>
          <w:szCs w:val="28"/>
        </w:rPr>
        <w:t xml:space="preserve"> подавать декларацию);</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справка о ежемесячном пособии на ребенка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справка о надбавках и доплатах ко всем видам социальных выплат,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установленным органами государственной власти Российской Федерации,</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органами государственной власти Самарской области, органами местного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самоуправления, организациями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5) справка о денежных эквивалентах полученных членами семьи льгот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социальных гарантий, установленных органами государственной власти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органами государственной власти Самарской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области, органами местного самоуправления, организациями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6) справка о размере пенсии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7) справка о постановке на учет в органах занятости населения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качестве</w:t>
      </w:r>
      <w:proofErr w:type="gramEnd"/>
      <w:r w:rsidRPr="00ED1030">
        <w:rPr>
          <w:rFonts w:ascii="Times New Roman" w:hAnsi="Times New Roman"/>
          <w:sz w:val="28"/>
          <w:szCs w:val="28"/>
        </w:rPr>
        <w:t xml:space="preserve"> безработного и соответствующих выплатах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8) документ, содержащий сведения о размере </w:t>
      </w:r>
      <w:proofErr w:type="gramStart"/>
      <w:r w:rsidRPr="00ED1030">
        <w:rPr>
          <w:rFonts w:ascii="Times New Roman" w:hAnsi="Times New Roman"/>
          <w:sz w:val="28"/>
          <w:szCs w:val="28"/>
        </w:rPr>
        <w:t>ежемесячных</w:t>
      </w:r>
      <w:proofErr w:type="gramEnd"/>
      <w:r w:rsidRPr="00ED1030">
        <w:rPr>
          <w:rFonts w:ascii="Times New Roman" w:hAnsi="Times New Roman"/>
          <w:sz w:val="28"/>
          <w:szCs w:val="28"/>
        </w:rPr>
        <w:t xml:space="preserve"> страховых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выплат по обязательному социальному страхованию от несчастных случаев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 производстве и профессиональных заболеваний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9) выписка из ЕГРИП (единый государственный реестр</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индивидуальных предпринимателей) –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10) справка о составе семьи заявителя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11) финансовый лицевой счет с места жительства (оригинал).</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случае</w:t>
      </w:r>
      <w:proofErr w:type="gramStart"/>
      <w:r w:rsidRPr="00ED1030">
        <w:rPr>
          <w:rFonts w:ascii="Times New Roman" w:hAnsi="Times New Roman"/>
          <w:sz w:val="28"/>
          <w:szCs w:val="28"/>
        </w:rPr>
        <w:t>,</w:t>
      </w:r>
      <w:proofErr w:type="gramEnd"/>
      <w:r w:rsidRPr="00ED1030">
        <w:rPr>
          <w:rFonts w:ascii="Times New Roman" w:hAnsi="Times New Roman"/>
          <w:sz w:val="28"/>
          <w:szCs w:val="28"/>
        </w:rPr>
        <w:t xml:space="preserve"> если заявитель или члены его семьи в течение последних 5 лет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изменяли место жительства, документы, указанные в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10 п. 2.6.2</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предоставляются и с предыдущего места жительства. В случае, если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гражданин и члены его семьи были зарегистрированы в </w:t>
      </w:r>
      <w:proofErr w:type="gramStart"/>
      <w:r w:rsidRPr="00ED1030">
        <w:rPr>
          <w:rFonts w:ascii="Times New Roman" w:hAnsi="Times New Roman"/>
          <w:sz w:val="28"/>
          <w:szCs w:val="28"/>
        </w:rPr>
        <w:t>разных</w:t>
      </w:r>
      <w:proofErr w:type="gramEnd"/>
      <w:r w:rsidRPr="00ED1030">
        <w:rPr>
          <w:rFonts w:ascii="Times New Roman" w:hAnsi="Times New Roman"/>
          <w:sz w:val="28"/>
          <w:szCs w:val="28"/>
        </w:rPr>
        <w:t xml:space="preserve"> жилых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помещениях, документы, указанные в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xml:space="preserve">. 10 п. 2.6.2 предоставляются </w:t>
      </w:r>
      <w:proofErr w:type="gramStart"/>
      <w:r w:rsidRPr="00ED1030">
        <w:rPr>
          <w:rFonts w:ascii="Times New Roman" w:hAnsi="Times New Roman"/>
          <w:sz w:val="28"/>
          <w:szCs w:val="28"/>
        </w:rPr>
        <w:t>по</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каждому жилому помещению;</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Справка о размере пенсии, указанная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6 п. 2.6.2, должна содержать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сведения о размере пенсии, компенсационных выплат и дополнительном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ежемесячном материальном обеспечении пенсионеров (кроме</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компенсационных выплат нер</w:t>
      </w:r>
      <w:r w:rsidR="00117FDE">
        <w:rPr>
          <w:rFonts w:ascii="Times New Roman" w:hAnsi="Times New Roman"/>
          <w:sz w:val="28"/>
          <w:szCs w:val="28"/>
        </w:rPr>
        <w:t xml:space="preserve">аботающим трудоспособным лицам, </w:t>
      </w:r>
      <w:r w:rsidRPr="00ED1030">
        <w:rPr>
          <w:rFonts w:ascii="Times New Roman" w:hAnsi="Times New Roman"/>
          <w:sz w:val="28"/>
          <w:szCs w:val="28"/>
        </w:rPr>
        <w:t>осуществляющим уход за нетрудоспособными гражданами).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Справка о постановке на учет в органах занятости населения в качестве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безработного и соответствующих выплатах, </w:t>
      </w:r>
      <w:proofErr w:type="gramStart"/>
      <w:r w:rsidRPr="00ED1030">
        <w:rPr>
          <w:rFonts w:ascii="Times New Roman" w:hAnsi="Times New Roman"/>
          <w:sz w:val="28"/>
          <w:szCs w:val="28"/>
        </w:rPr>
        <w:t>указанная</w:t>
      </w:r>
      <w:proofErr w:type="gramEnd"/>
      <w:r w:rsidRPr="00ED1030">
        <w:rPr>
          <w:rFonts w:ascii="Times New Roman" w:hAnsi="Times New Roman"/>
          <w:sz w:val="28"/>
          <w:szCs w:val="28"/>
        </w:rPr>
        <w:t xml:space="preserve"> в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7 п. 2.6.2, должна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содержать сведения о выплатах пособия по безработице, материальной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помощи и иных выплатах безработным гражданам в период</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профессиональной подготовки, переподготовки и повышения квалификации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 направлению органов службы занятости, выплатах безработным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гражданам, принимающим участие в общественных работах, и безработным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гражданам, особо нуждающимся в социальной защите, период их участия </w:t>
      </w:r>
      <w:proofErr w:type="gramStart"/>
      <w:r w:rsidRPr="00ED1030">
        <w:rPr>
          <w:rFonts w:ascii="Times New Roman" w:hAnsi="Times New Roman"/>
          <w:sz w:val="28"/>
          <w:szCs w:val="28"/>
        </w:rPr>
        <w:t>во</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временных работах, а также о выплатах несовершеннолетним гражданам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возрасте</w:t>
      </w:r>
      <w:proofErr w:type="gramEnd"/>
      <w:r w:rsidRPr="00ED1030">
        <w:rPr>
          <w:rFonts w:ascii="Times New Roman" w:hAnsi="Times New Roman"/>
          <w:sz w:val="28"/>
          <w:szCs w:val="28"/>
        </w:rPr>
        <w:t xml:space="preserve"> от 14 до 18 лет в период их участия во временных работах.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Все документы предоставляются в 1 экземпляре, копии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предоставляются с предъявлением подлинников.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Документы, указанные в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xml:space="preserve">. 1-11 </w:t>
      </w:r>
      <w:r w:rsidR="002C41E6">
        <w:rPr>
          <w:rFonts w:ascii="Times New Roman" w:hAnsi="Times New Roman"/>
          <w:sz w:val="28"/>
          <w:szCs w:val="28"/>
        </w:rPr>
        <w:t xml:space="preserve">п. 2.6.2 запрашиваются в рамках </w:t>
      </w:r>
      <w:r w:rsidRPr="00ED1030">
        <w:rPr>
          <w:rFonts w:ascii="Times New Roman" w:hAnsi="Times New Roman"/>
          <w:sz w:val="28"/>
          <w:szCs w:val="28"/>
        </w:rPr>
        <w:t>межведомственного, внутриведомственного взаимодействия в порядке,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предусмотренном</w:t>
      </w:r>
      <w:proofErr w:type="gramEnd"/>
      <w:r w:rsidRPr="00ED1030">
        <w:rPr>
          <w:rFonts w:ascii="Times New Roman" w:hAnsi="Times New Roman"/>
          <w:sz w:val="28"/>
          <w:szCs w:val="28"/>
        </w:rPr>
        <w:t xml:space="preserve"> настоящим административным регламентом.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2.7. Перечень оснований для</w:t>
      </w:r>
      <w:r w:rsidR="002C41E6">
        <w:rPr>
          <w:rFonts w:ascii="Times New Roman" w:hAnsi="Times New Roman"/>
          <w:sz w:val="28"/>
          <w:szCs w:val="28"/>
        </w:rPr>
        <w:t xml:space="preserve"> приостановления предоставления </w:t>
      </w:r>
      <w:r w:rsidRPr="00ED1030">
        <w:rPr>
          <w:rFonts w:ascii="Times New Roman" w:hAnsi="Times New Roman"/>
          <w:sz w:val="28"/>
          <w:szCs w:val="28"/>
        </w:rPr>
        <w:t>муниципальной услуги и отказа в при</w:t>
      </w:r>
      <w:r w:rsidR="002C41E6">
        <w:rPr>
          <w:rFonts w:ascii="Times New Roman" w:hAnsi="Times New Roman"/>
          <w:sz w:val="28"/>
          <w:szCs w:val="28"/>
        </w:rPr>
        <w:t xml:space="preserve">еме документов, необходимых для </w:t>
      </w:r>
      <w:r w:rsidRPr="00ED1030">
        <w:rPr>
          <w:rFonts w:ascii="Times New Roman" w:hAnsi="Times New Roman"/>
          <w:sz w:val="28"/>
          <w:szCs w:val="28"/>
        </w:rPr>
        <w:t>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2.7.1. Основания для отказа в при</w:t>
      </w:r>
      <w:r w:rsidR="002C41E6">
        <w:rPr>
          <w:rFonts w:ascii="Times New Roman" w:hAnsi="Times New Roman"/>
          <w:sz w:val="28"/>
          <w:szCs w:val="28"/>
        </w:rPr>
        <w:t xml:space="preserve">еме документов, необходимых для </w:t>
      </w:r>
      <w:r w:rsidRPr="00ED1030">
        <w:rPr>
          <w:rFonts w:ascii="Times New Roman" w:hAnsi="Times New Roman"/>
          <w:sz w:val="28"/>
          <w:szCs w:val="28"/>
        </w:rPr>
        <w:t>предоставления муниципальной услуги, отсутствуют.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2.7.2. Основания для приостановлен</w:t>
      </w:r>
      <w:r w:rsidR="002C41E6">
        <w:rPr>
          <w:rFonts w:ascii="Times New Roman" w:hAnsi="Times New Roman"/>
          <w:sz w:val="28"/>
          <w:szCs w:val="28"/>
        </w:rPr>
        <w:t xml:space="preserve">ия предоставления муниципальной </w:t>
      </w:r>
      <w:r w:rsidRPr="00ED1030">
        <w:rPr>
          <w:rFonts w:ascii="Times New Roman" w:hAnsi="Times New Roman"/>
          <w:sz w:val="28"/>
          <w:szCs w:val="28"/>
        </w:rPr>
        <w:t>услуги отсутствуют.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2.8. Основания для отказа в предоставлении муниципально</w:t>
      </w:r>
      <w:r w:rsidR="002C41E6">
        <w:rPr>
          <w:rFonts w:ascii="Times New Roman" w:hAnsi="Times New Roman"/>
          <w:sz w:val="28"/>
          <w:szCs w:val="28"/>
        </w:rPr>
        <w:t xml:space="preserve">й </w:t>
      </w:r>
      <w:r w:rsidRPr="00ED1030">
        <w:rPr>
          <w:rFonts w:ascii="Times New Roman" w:hAnsi="Times New Roman"/>
          <w:sz w:val="28"/>
          <w:szCs w:val="28"/>
        </w:rPr>
        <w:t>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Основаниями для отказа в пред</w:t>
      </w:r>
      <w:r w:rsidR="002C41E6">
        <w:rPr>
          <w:rFonts w:ascii="Times New Roman" w:hAnsi="Times New Roman"/>
          <w:sz w:val="28"/>
          <w:szCs w:val="28"/>
        </w:rPr>
        <w:t xml:space="preserve">оставлении муниципальной услуги </w:t>
      </w:r>
      <w:r w:rsidRPr="00ED1030">
        <w:rPr>
          <w:rFonts w:ascii="Times New Roman" w:hAnsi="Times New Roman"/>
          <w:sz w:val="28"/>
          <w:szCs w:val="28"/>
        </w:rPr>
        <w:t>являются: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не представлены или</w:t>
      </w:r>
      <w:r w:rsidR="002C41E6">
        <w:rPr>
          <w:rFonts w:ascii="Times New Roman" w:hAnsi="Times New Roman"/>
          <w:sz w:val="28"/>
          <w:szCs w:val="28"/>
        </w:rPr>
        <w:t xml:space="preserve"> представлены не все документы, </w:t>
      </w:r>
      <w:r w:rsidRPr="00ED1030">
        <w:rPr>
          <w:rFonts w:ascii="Times New Roman" w:hAnsi="Times New Roman"/>
          <w:sz w:val="28"/>
          <w:szCs w:val="28"/>
        </w:rPr>
        <w:t xml:space="preserve">предусмотренные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2.6.1 настоящего Регламента;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сведения, содержащиеся в пред</w:t>
      </w:r>
      <w:r w:rsidR="002C41E6">
        <w:rPr>
          <w:rFonts w:ascii="Times New Roman" w:hAnsi="Times New Roman"/>
          <w:sz w:val="28"/>
          <w:szCs w:val="28"/>
        </w:rPr>
        <w:t xml:space="preserve">ставленных документах, неполные </w:t>
      </w:r>
      <w:r w:rsidRPr="00ED1030">
        <w:rPr>
          <w:rFonts w:ascii="Times New Roman" w:hAnsi="Times New Roman"/>
          <w:sz w:val="28"/>
          <w:szCs w:val="28"/>
        </w:rPr>
        <w:t>или неточные;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не истек пятилетний срок со дня совершения намеренных действий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по ухудшению жилищных условий, </w:t>
      </w:r>
      <w:proofErr w:type="gramStart"/>
      <w:r w:rsidRPr="00ED1030">
        <w:rPr>
          <w:rFonts w:ascii="Times New Roman" w:hAnsi="Times New Roman"/>
          <w:sz w:val="28"/>
          <w:szCs w:val="28"/>
        </w:rPr>
        <w:t>предусмотренный</w:t>
      </w:r>
      <w:proofErr w:type="gramEnd"/>
      <w:r w:rsidRPr="00ED1030">
        <w:rPr>
          <w:rFonts w:ascii="Times New Roman" w:hAnsi="Times New Roman"/>
          <w:sz w:val="28"/>
          <w:szCs w:val="28"/>
        </w:rPr>
        <w:t xml:space="preserve"> статьей 53 Жилищного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кодекса Российской Федерации;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отсутствуют основания д</w:t>
      </w:r>
      <w:r w:rsidR="002C41E6">
        <w:rPr>
          <w:rFonts w:ascii="Times New Roman" w:hAnsi="Times New Roman"/>
          <w:sz w:val="28"/>
          <w:szCs w:val="28"/>
        </w:rPr>
        <w:t xml:space="preserve">ля признания семьи малоимущей и </w:t>
      </w:r>
      <w:r w:rsidRPr="00ED1030">
        <w:rPr>
          <w:rFonts w:ascii="Times New Roman" w:hAnsi="Times New Roman"/>
          <w:sz w:val="28"/>
          <w:szCs w:val="28"/>
        </w:rPr>
        <w:t>нуждающейся в жилом помещении.</w:t>
      </w:r>
    </w:p>
    <w:p w:rsidR="00117FDE"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2.9. Требования к пред</w:t>
      </w:r>
      <w:r w:rsidR="00117FDE">
        <w:rPr>
          <w:rFonts w:ascii="Times New Roman" w:hAnsi="Times New Roman"/>
          <w:sz w:val="28"/>
          <w:szCs w:val="28"/>
        </w:rPr>
        <w:t>оставлению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Муниципальная услуга предоставляется бесплатно.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2.10. Максимальный срок ожидан</w:t>
      </w:r>
      <w:r w:rsidR="002C41E6">
        <w:rPr>
          <w:rFonts w:ascii="Times New Roman" w:hAnsi="Times New Roman"/>
          <w:sz w:val="28"/>
          <w:szCs w:val="28"/>
        </w:rPr>
        <w:t xml:space="preserve">ия в очереди при подаче запроса </w:t>
      </w:r>
      <w:r w:rsidRPr="00ED1030">
        <w:rPr>
          <w:rFonts w:ascii="Times New Roman" w:hAnsi="Times New Roman"/>
          <w:sz w:val="28"/>
          <w:szCs w:val="28"/>
        </w:rPr>
        <w:t>о предоставлении муниципальной ус</w:t>
      </w:r>
      <w:r w:rsidR="002C41E6">
        <w:rPr>
          <w:rFonts w:ascii="Times New Roman" w:hAnsi="Times New Roman"/>
          <w:sz w:val="28"/>
          <w:szCs w:val="28"/>
        </w:rPr>
        <w:t xml:space="preserve">луги и при получении результата </w:t>
      </w:r>
      <w:r w:rsidRPr="00ED1030">
        <w:rPr>
          <w:rFonts w:ascii="Times New Roman" w:hAnsi="Times New Roman"/>
          <w:sz w:val="28"/>
          <w:szCs w:val="28"/>
        </w:rPr>
        <w:t>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Максимальный срок ожидания</w:t>
      </w:r>
      <w:r w:rsidR="002C41E6">
        <w:rPr>
          <w:rFonts w:ascii="Times New Roman" w:hAnsi="Times New Roman"/>
          <w:sz w:val="28"/>
          <w:szCs w:val="28"/>
        </w:rPr>
        <w:t xml:space="preserve"> в очереди при подаче запроса о </w:t>
      </w:r>
      <w:r w:rsidRPr="00ED1030">
        <w:rPr>
          <w:rFonts w:ascii="Times New Roman" w:hAnsi="Times New Roman"/>
          <w:sz w:val="28"/>
          <w:szCs w:val="28"/>
        </w:rPr>
        <w:t>предоставлении муниципальной ус</w:t>
      </w:r>
      <w:r w:rsidR="002C41E6">
        <w:rPr>
          <w:rFonts w:ascii="Times New Roman" w:hAnsi="Times New Roman"/>
          <w:sz w:val="28"/>
          <w:szCs w:val="28"/>
        </w:rPr>
        <w:t xml:space="preserve">луги и при получении результата </w:t>
      </w:r>
      <w:r w:rsidRPr="00ED1030">
        <w:rPr>
          <w:rFonts w:ascii="Times New Roman" w:hAnsi="Times New Roman"/>
          <w:sz w:val="28"/>
          <w:szCs w:val="28"/>
        </w:rPr>
        <w:t>предоставления услуги не должен превышать 15 минут.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2.11. Срок регистрации зап</w:t>
      </w:r>
      <w:r w:rsidR="002C41E6">
        <w:rPr>
          <w:rFonts w:ascii="Times New Roman" w:hAnsi="Times New Roman"/>
          <w:sz w:val="28"/>
          <w:szCs w:val="28"/>
        </w:rPr>
        <w:t xml:space="preserve">роса заявителя о предоставлении </w:t>
      </w:r>
      <w:r w:rsidRPr="00ED1030">
        <w:rPr>
          <w:rFonts w:ascii="Times New Roman" w:hAnsi="Times New Roman"/>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Срок регистрации запроса заявителя о предоставлении муниципальной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 не должен превышать 30 минут.</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 Требования к местам 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2.12.1. Для работы специалиста жилищного сектора, обеспечивающего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предоставление муниципально</w:t>
      </w:r>
      <w:r w:rsidR="000C2CA4">
        <w:rPr>
          <w:rFonts w:ascii="Times New Roman" w:hAnsi="Times New Roman"/>
          <w:sz w:val="28"/>
          <w:szCs w:val="28"/>
        </w:rPr>
        <w:t xml:space="preserve">й услуги, специалиста МБУ «МФЦ» </w:t>
      </w:r>
      <w:r w:rsidRPr="00ED1030">
        <w:rPr>
          <w:rFonts w:ascii="Times New Roman" w:hAnsi="Times New Roman"/>
          <w:sz w:val="28"/>
          <w:szCs w:val="28"/>
        </w:rPr>
        <w:t xml:space="preserve">помещение должно быть оснащено </w:t>
      </w:r>
      <w:r w:rsidR="000C2CA4">
        <w:rPr>
          <w:rFonts w:ascii="Times New Roman" w:hAnsi="Times New Roman"/>
          <w:sz w:val="28"/>
          <w:szCs w:val="28"/>
        </w:rPr>
        <w:t xml:space="preserve">стульями, столами, персональным </w:t>
      </w:r>
      <w:r w:rsidRPr="00ED1030">
        <w:rPr>
          <w:rFonts w:ascii="Times New Roman" w:hAnsi="Times New Roman"/>
          <w:sz w:val="28"/>
          <w:szCs w:val="28"/>
        </w:rPr>
        <w:t>компьютером с возможностью доступа</w:t>
      </w:r>
      <w:r w:rsidR="000C2CA4">
        <w:rPr>
          <w:rFonts w:ascii="Times New Roman" w:hAnsi="Times New Roman"/>
          <w:sz w:val="28"/>
          <w:szCs w:val="28"/>
        </w:rPr>
        <w:t xml:space="preserve"> к информационным базам данных, </w:t>
      </w:r>
      <w:r w:rsidRPr="00ED1030">
        <w:rPr>
          <w:rFonts w:ascii="Times New Roman" w:hAnsi="Times New Roman"/>
          <w:sz w:val="28"/>
          <w:szCs w:val="28"/>
        </w:rPr>
        <w:t>печатающим устройством, телефонной связью.</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2.12.2. Места ожидания должны соответствовать комфортным</w:t>
      </w:r>
      <w:r w:rsidR="000C2CA4">
        <w:rPr>
          <w:rFonts w:ascii="Times New Roman" w:hAnsi="Times New Roman"/>
          <w:sz w:val="28"/>
          <w:szCs w:val="28"/>
        </w:rPr>
        <w:t xml:space="preserve"> </w:t>
      </w:r>
      <w:r w:rsidRPr="00ED1030">
        <w:rPr>
          <w:rFonts w:ascii="Times New Roman" w:hAnsi="Times New Roman"/>
          <w:sz w:val="28"/>
          <w:szCs w:val="28"/>
        </w:rPr>
        <w:t>условиям для заявителей, оборудованы мебелью (стол, стулья).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2.12.3. Места информирования оборудуются информационным стендом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 административными регламентами, образцами заполнения заявлений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перечнем документов, стульями и столом для возможности оформления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2.12.4. В помещениях для работы с заинтересованными лицами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заявителями размещаются информационные стенды, в которых размещается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информация о местонахождении, графике работы, справочных телефонах, </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адресе</w:t>
      </w:r>
      <w:proofErr w:type="gramEnd"/>
      <w:r w:rsidRPr="00ED1030">
        <w:rPr>
          <w:rFonts w:ascii="Times New Roman" w:hAnsi="Times New Roman"/>
          <w:sz w:val="28"/>
          <w:szCs w:val="28"/>
        </w:rPr>
        <w:t xml:space="preserve"> электронной почты МФЦ и администрации городского округа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Сельского поселения Новое Усманово</w:t>
      </w:r>
      <w:r w:rsidRPr="00ED1030">
        <w:rPr>
          <w:rFonts w:ascii="Times New Roman" w:hAnsi="Times New Roman"/>
          <w:sz w:val="28"/>
          <w:szCs w:val="28"/>
        </w:rPr>
        <w:t>.</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2.12.5. Рабочие места</w:t>
      </w:r>
      <w:r w:rsidR="002C41E6">
        <w:rPr>
          <w:rFonts w:ascii="Times New Roman" w:hAnsi="Times New Roman"/>
          <w:sz w:val="28"/>
          <w:szCs w:val="28"/>
        </w:rPr>
        <w:t xml:space="preserve"> специалистов МФЦ, структурного </w:t>
      </w:r>
      <w:r w:rsidRPr="00ED1030">
        <w:rPr>
          <w:rFonts w:ascii="Times New Roman" w:hAnsi="Times New Roman"/>
          <w:sz w:val="28"/>
          <w:szCs w:val="28"/>
        </w:rPr>
        <w:t>подразделения, ответственного за предо</w:t>
      </w:r>
      <w:r w:rsidR="002C41E6">
        <w:rPr>
          <w:rFonts w:ascii="Times New Roman" w:hAnsi="Times New Roman"/>
          <w:sz w:val="28"/>
          <w:szCs w:val="28"/>
        </w:rPr>
        <w:t xml:space="preserve">ставление муниципальной услуги, </w:t>
      </w:r>
      <w:r w:rsidRPr="00ED1030">
        <w:rPr>
          <w:rFonts w:ascii="Times New Roman" w:hAnsi="Times New Roman"/>
          <w:sz w:val="28"/>
          <w:szCs w:val="28"/>
        </w:rPr>
        <w:t>оборудуются компьютерами и оргтехникой, позволяющими своевременно</w:t>
      </w:r>
      <w:r w:rsidR="002C41E6">
        <w:rPr>
          <w:rFonts w:ascii="Times New Roman" w:hAnsi="Times New Roman"/>
          <w:sz w:val="28"/>
          <w:szCs w:val="28"/>
        </w:rPr>
        <w:t xml:space="preserve"> и в </w:t>
      </w:r>
      <w:r w:rsidRPr="00ED1030">
        <w:rPr>
          <w:rFonts w:ascii="Times New Roman" w:hAnsi="Times New Roman"/>
          <w:sz w:val="28"/>
          <w:szCs w:val="28"/>
        </w:rPr>
        <w:t>полном объеме получать сп</w:t>
      </w:r>
      <w:r w:rsidR="002C41E6">
        <w:rPr>
          <w:rFonts w:ascii="Times New Roman" w:hAnsi="Times New Roman"/>
          <w:sz w:val="28"/>
          <w:szCs w:val="28"/>
        </w:rPr>
        <w:t xml:space="preserve">равочную информацию по вопросам </w:t>
      </w:r>
      <w:r w:rsidRPr="00ED1030">
        <w:rPr>
          <w:rFonts w:ascii="Times New Roman" w:hAnsi="Times New Roman"/>
          <w:sz w:val="28"/>
          <w:szCs w:val="28"/>
        </w:rPr>
        <w:t>предоставления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2.12.6. Специалисты МФЦ, осущ</w:t>
      </w:r>
      <w:r w:rsidR="002C41E6">
        <w:rPr>
          <w:rFonts w:ascii="Times New Roman" w:hAnsi="Times New Roman"/>
          <w:sz w:val="28"/>
          <w:szCs w:val="28"/>
        </w:rPr>
        <w:t xml:space="preserve">ествляющие прием документов для </w:t>
      </w:r>
      <w:r w:rsidRPr="00ED1030">
        <w:rPr>
          <w:rFonts w:ascii="Times New Roman" w:hAnsi="Times New Roman"/>
          <w:sz w:val="28"/>
          <w:szCs w:val="28"/>
        </w:rPr>
        <w:t>предоставления муниципаль</w:t>
      </w:r>
      <w:r w:rsidR="002C41E6">
        <w:rPr>
          <w:rFonts w:ascii="Times New Roman" w:hAnsi="Times New Roman"/>
          <w:sz w:val="28"/>
          <w:szCs w:val="28"/>
        </w:rPr>
        <w:t xml:space="preserve">ной услуги и выдачу документов, </w:t>
      </w:r>
      <w:r w:rsidRPr="00ED1030">
        <w:rPr>
          <w:rFonts w:ascii="Times New Roman" w:hAnsi="Times New Roman"/>
          <w:sz w:val="28"/>
          <w:szCs w:val="28"/>
        </w:rPr>
        <w:t>обеспечиваются личными нагрудными идент</w:t>
      </w:r>
      <w:r w:rsidR="002C41E6">
        <w:rPr>
          <w:rFonts w:ascii="Times New Roman" w:hAnsi="Times New Roman"/>
          <w:sz w:val="28"/>
          <w:szCs w:val="28"/>
        </w:rPr>
        <w:t xml:space="preserve">ификационными карточками </w:t>
      </w:r>
      <w:r w:rsidRPr="00ED1030">
        <w:rPr>
          <w:rFonts w:ascii="Times New Roman" w:hAnsi="Times New Roman"/>
          <w:sz w:val="28"/>
          <w:szCs w:val="28"/>
        </w:rPr>
        <w:t>(</w:t>
      </w:r>
      <w:proofErr w:type="spellStart"/>
      <w:r w:rsidRPr="00ED1030">
        <w:rPr>
          <w:rFonts w:ascii="Times New Roman" w:hAnsi="Times New Roman"/>
          <w:sz w:val="28"/>
          <w:szCs w:val="28"/>
        </w:rPr>
        <w:t>бейджами</w:t>
      </w:r>
      <w:proofErr w:type="spellEnd"/>
      <w:r w:rsidRPr="00ED1030">
        <w:rPr>
          <w:rFonts w:ascii="Times New Roman" w:hAnsi="Times New Roman"/>
          <w:sz w:val="28"/>
          <w:szCs w:val="28"/>
        </w:rPr>
        <w:t>) с указанием фамилии, и</w:t>
      </w:r>
      <w:r w:rsidR="002C41E6">
        <w:rPr>
          <w:rFonts w:ascii="Times New Roman" w:hAnsi="Times New Roman"/>
          <w:sz w:val="28"/>
          <w:szCs w:val="28"/>
        </w:rPr>
        <w:t xml:space="preserve">мени, отчества и должности либо </w:t>
      </w:r>
      <w:r w:rsidRPr="00ED1030">
        <w:rPr>
          <w:rFonts w:ascii="Times New Roman" w:hAnsi="Times New Roman"/>
          <w:sz w:val="28"/>
          <w:szCs w:val="28"/>
        </w:rPr>
        <w:t>настольными табличками аналогичного содержания.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2.12.7. Места ожидания в очеред</w:t>
      </w:r>
      <w:r w:rsidR="002C41E6">
        <w:rPr>
          <w:rFonts w:ascii="Times New Roman" w:hAnsi="Times New Roman"/>
          <w:sz w:val="28"/>
          <w:szCs w:val="28"/>
        </w:rPr>
        <w:t xml:space="preserve">и на консультацию или получения </w:t>
      </w:r>
      <w:r w:rsidRPr="00ED1030">
        <w:rPr>
          <w:rFonts w:ascii="Times New Roman" w:hAnsi="Times New Roman"/>
          <w:sz w:val="28"/>
          <w:szCs w:val="28"/>
        </w:rPr>
        <w:t>результатов муниципальной услуги должны быть оборудованы стульями.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2.12.8. Места для заполнения д</w:t>
      </w:r>
      <w:r w:rsidR="002C41E6">
        <w:rPr>
          <w:rFonts w:ascii="Times New Roman" w:hAnsi="Times New Roman"/>
          <w:sz w:val="28"/>
          <w:szCs w:val="28"/>
        </w:rPr>
        <w:t xml:space="preserve">окументов оборудуются стульями, </w:t>
      </w:r>
      <w:r w:rsidRPr="00ED1030">
        <w:rPr>
          <w:rFonts w:ascii="Times New Roman" w:hAnsi="Times New Roman"/>
          <w:sz w:val="28"/>
          <w:szCs w:val="28"/>
        </w:rPr>
        <w:t>столами (стойками) и обеспечиваются</w:t>
      </w:r>
      <w:r w:rsidR="002C41E6">
        <w:rPr>
          <w:rFonts w:ascii="Times New Roman" w:hAnsi="Times New Roman"/>
          <w:sz w:val="28"/>
          <w:szCs w:val="28"/>
        </w:rPr>
        <w:t xml:space="preserve"> писчей бумагой и канцелярскими </w:t>
      </w:r>
      <w:r w:rsidRPr="00ED1030">
        <w:rPr>
          <w:rFonts w:ascii="Times New Roman" w:hAnsi="Times New Roman"/>
          <w:sz w:val="28"/>
          <w:szCs w:val="28"/>
        </w:rPr>
        <w:t>принадлежностями в количестве, достаточном для оформления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заявителями и заинтересованными лицами.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2.12.9. В месте предоставления муниципальной услуги на видном месте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размещаются схемы расположени</w:t>
      </w:r>
      <w:r w:rsidR="002C41E6">
        <w:rPr>
          <w:rFonts w:ascii="Times New Roman" w:hAnsi="Times New Roman"/>
          <w:sz w:val="28"/>
          <w:szCs w:val="28"/>
        </w:rPr>
        <w:t>я средств пожаротушения и путей э</w:t>
      </w:r>
      <w:r w:rsidRPr="00ED1030">
        <w:rPr>
          <w:rFonts w:ascii="Times New Roman" w:hAnsi="Times New Roman"/>
          <w:sz w:val="28"/>
          <w:szCs w:val="28"/>
        </w:rPr>
        <w:t>вакуации людей.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2.12.10. Центральный вход в здание администрации оборудуется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пандусами, расширенными проходами, позволяющими о</w:t>
      </w:r>
      <w:r w:rsidR="002C41E6">
        <w:rPr>
          <w:rFonts w:ascii="Times New Roman" w:hAnsi="Times New Roman"/>
          <w:sz w:val="28"/>
          <w:szCs w:val="28"/>
        </w:rPr>
        <w:t xml:space="preserve">беспечить </w:t>
      </w:r>
      <w:r w:rsidRPr="00ED1030">
        <w:rPr>
          <w:rFonts w:ascii="Times New Roman" w:hAnsi="Times New Roman"/>
          <w:sz w:val="28"/>
          <w:szCs w:val="28"/>
        </w:rPr>
        <w:t>беспрепятственный доступ инвалидов, включая инвалидов, использующих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кресла-коляски.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2.12.11. Для обслуживания </w:t>
      </w:r>
      <w:r w:rsidR="000C2CA4">
        <w:rPr>
          <w:rFonts w:ascii="Times New Roman" w:hAnsi="Times New Roman"/>
          <w:sz w:val="28"/>
          <w:szCs w:val="28"/>
        </w:rPr>
        <w:t xml:space="preserve">инвалидов помещения оборудуются </w:t>
      </w:r>
      <w:r w:rsidRPr="00ED1030">
        <w:rPr>
          <w:rFonts w:ascii="Times New Roman" w:hAnsi="Times New Roman"/>
          <w:sz w:val="28"/>
          <w:szCs w:val="28"/>
        </w:rPr>
        <w:t>пандусами, специальными ограждени</w:t>
      </w:r>
      <w:r w:rsidR="000C2CA4">
        <w:rPr>
          <w:rFonts w:ascii="Times New Roman" w:hAnsi="Times New Roman"/>
          <w:sz w:val="28"/>
          <w:szCs w:val="28"/>
        </w:rPr>
        <w:t xml:space="preserve">ями и перилами, обеспечивающими </w:t>
      </w:r>
      <w:r w:rsidRPr="00ED1030">
        <w:rPr>
          <w:rFonts w:ascii="Times New Roman" w:hAnsi="Times New Roman"/>
          <w:sz w:val="28"/>
          <w:szCs w:val="28"/>
        </w:rPr>
        <w:t xml:space="preserve">беспрепятственное передвижение и разворот инвалидных колясок. Столы </w:t>
      </w:r>
      <w:proofErr w:type="gramStart"/>
      <w:r w:rsidRPr="00ED1030">
        <w:rPr>
          <w:rFonts w:ascii="Times New Roman" w:hAnsi="Times New Roman"/>
          <w:sz w:val="28"/>
          <w:szCs w:val="28"/>
        </w:rPr>
        <w:t>для</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обслуживания инвалидов размещаются в стороне от входа с учетом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беспрепятственного подъезда и поворота колясок.</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2.12.12. Должностные лица администрации </w:t>
      </w:r>
      <w:r w:rsidR="00E57DA8">
        <w:rPr>
          <w:rFonts w:ascii="Times New Roman" w:hAnsi="Times New Roman"/>
          <w:sz w:val="28"/>
          <w:szCs w:val="28"/>
        </w:rPr>
        <w:t xml:space="preserve">сельского поселения </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оказывают помощь заявителям в преодолении барьеров, мешающих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получению ими муниципальной услуги наравне с другими лицами.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2.12.13. При работе с гражданином, имеющим нарушение слуха/зрения,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используется доступная заявителю форма общения.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2.12.14. При наличии стоянки транспортных средств рядом </w:t>
      </w:r>
      <w:proofErr w:type="gramStart"/>
      <w:r w:rsidRPr="00ED1030">
        <w:rPr>
          <w:rFonts w:ascii="Times New Roman" w:hAnsi="Times New Roman"/>
          <w:sz w:val="28"/>
          <w:szCs w:val="28"/>
        </w:rPr>
        <w:t>со</w:t>
      </w:r>
      <w:proofErr w:type="gramEnd"/>
    </w:p>
    <w:p w:rsidR="00ED1030" w:rsidRPr="00ED1030" w:rsidRDefault="000C2CA4" w:rsidP="002C41E6">
      <w:pPr>
        <w:widowControl w:val="0"/>
        <w:suppressAutoHyphens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з</w:t>
      </w:r>
      <w:r w:rsidR="00ED1030" w:rsidRPr="00ED1030">
        <w:rPr>
          <w:rFonts w:ascii="Times New Roman" w:hAnsi="Times New Roman"/>
          <w:sz w:val="28"/>
          <w:szCs w:val="28"/>
        </w:rPr>
        <w:t xml:space="preserve">даниями, в которых осуществляется предоставление </w:t>
      </w:r>
      <w:proofErr w:type="gramStart"/>
      <w:r w:rsidR="00ED1030" w:rsidRPr="00ED1030">
        <w:rPr>
          <w:rFonts w:ascii="Times New Roman" w:hAnsi="Times New Roman"/>
          <w:sz w:val="28"/>
          <w:szCs w:val="28"/>
        </w:rPr>
        <w:t>муниципальной</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 не менее 10 процентов мест (но не менее одного места) выделяются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для бесплатной парковки транспортных средств, управляемых инвалидами I,</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II групп, а также инвалидами III группы.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2.13. Показатели доступности и качества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Основным показателем качества и доступности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является оказание услуги в соответствии с требованиями, установленными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законодательством Российской Федерации.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Оценка качества и доступности муниципальной услуги должна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осуществляться по следующим показателям: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степень информированности заявителей о порядке предоставления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муниципальной услуги (доступность информации о муниципальной услуге,</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возможность выбора способа получения информации);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возможность выбора заявителем формы обращения за предоставлением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муниципальной услуги (лично, посредством почтовой связи, в форме</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электронного документооборота с использованием </w:t>
      </w:r>
      <w:proofErr w:type="gramStart"/>
      <w:r w:rsidRPr="00ED1030">
        <w:rPr>
          <w:rFonts w:ascii="Times New Roman" w:hAnsi="Times New Roman"/>
          <w:sz w:val="28"/>
          <w:szCs w:val="28"/>
        </w:rPr>
        <w:t>государственной</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информационной системы «Единый портал </w:t>
      </w:r>
      <w:proofErr w:type="gramStart"/>
      <w:r w:rsidRPr="00ED1030">
        <w:rPr>
          <w:rFonts w:ascii="Times New Roman" w:hAnsi="Times New Roman"/>
          <w:sz w:val="28"/>
          <w:szCs w:val="28"/>
        </w:rPr>
        <w:t>государственных</w:t>
      </w:r>
      <w:proofErr w:type="gramEnd"/>
      <w:r w:rsidRPr="00ED1030">
        <w:rPr>
          <w:rFonts w:ascii="Times New Roman" w:hAnsi="Times New Roman"/>
          <w:sz w:val="28"/>
          <w:szCs w:val="28"/>
        </w:rPr>
        <w:t xml:space="preserve">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муниципальных услуг (функций)» www.gosuslugi.ru;</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 своевременность предоставления муниципальной услуги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соответствии</w:t>
      </w:r>
      <w:proofErr w:type="gramEnd"/>
      <w:r w:rsidRPr="00ED1030">
        <w:rPr>
          <w:rFonts w:ascii="Times New Roman" w:hAnsi="Times New Roman"/>
          <w:sz w:val="28"/>
          <w:szCs w:val="28"/>
        </w:rPr>
        <w:t xml:space="preserve"> со стандартом ее предоставления, определенным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Административным регламентом;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снижение времени ожидания при подаче заявления о предоставлении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и при получении результата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2.14. Требования, в том числе учитывающие особенности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муниципальных услуг в МБУ «МФЦ» и особенности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муниципальной услуги в электронной форме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Муниципальная услуга, в том числе, оказывается на базе МБУ «МФЦ»</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порядке, предусмотренном действующим законодательством, а также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административными регламентами МБУ «МФЦ».</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Муниципальная услуга предоставляется в электронном виде путем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размещения информации о муниципальной услуге, формы и образца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заявления о предоставлении муниципальной услуги на официальном сайте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администрации городского округа в сети интернет http://www.cityhall.nvkb.ru, на едином портале предоставления </w:t>
      </w:r>
      <w:proofErr w:type="gramStart"/>
      <w:r w:rsidRPr="00ED1030">
        <w:rPr>
          <w:rFonts w:ascii="Times New Roman" w:hAnsi="Times New Roman"/>
          <w:sz w:val="28"/>
          <w:szCs w:val="28"/>
        </w:rPr>
        <w:t>государственных</w:t>
      </w:r>
      <w:proofErr w:type="gramEnd"/>
      <w:r w:rsidRPr="00ED1030">
        <w:rPr>
          <w:rFonts w:ascii="Times New Roman" w:hAnsi="Times New Roman"/>
          <w:sz w:val="28"/>
          <w:szCs w:val="28"/>
        </w:rPr>
        <w:t xml:space="preserve"> 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муниципальных услуг www.gosuslugi.ru</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III. Состав, последовательность и сроки выполнения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административных процедур, требования к порядку их выполнения,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том числе особенности выполне</w:t>
      </w:r>
      <w:r w:rsidR="000C2CA4">
        <w:rPr>
          <w:rFonts w:ascii="Times New Roman" w:hAnsi="Times New Roman"/>
          <w:sz w:val="28"/>
          <w:szCs w:val="28"/>
        </w:rPr>
        <w:t xml:space="preserve">ния административных процедур в </w:t>
      </w:r>
      <w:r w:rsidRPr="00ED1030">
        <w:rPr>
          <w:rFonts w:ascii="Times New Roman" w:hAnsi="Times New Roman"/>
          <w:sz w:val="28"/>
          <w:szCs w:val="28"/>
        </w:rPr>
        <w:t>электронной форме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3.1. При предоставлении м</w:t>
      </w:r>
      <w:r w:rsidR="000C2CA4">
        <w:rPr>
          <w:rFonts w:ascii="Times New Roman" w:hAnsi="Times New Roman"/>
          <w:sz w:val="28"/>
          <w:szCs w:val="28"/>
        </w:rPr>
        <w:t xml:space="preserve">униципальной услуги выполняются </w:t>
      </w:r>
      <w:r w:rsidRPr="00ED1030">
        <w:rPr>
          <w:rFonts w:ascii="Times New Roman" w:hAnsi="Times New Roman"/>
          <w:sz w:val="28"/>
          <w:szCs w:val="28"/>
        </w:rPr>
        <w:t>следующие административные процедуры: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3.1.1. Прием заявления об </w:t>
      </w:r>
      <w:r w:rsidR="000C2CA4">
        <w:rPr>
          <w:rFonts w:ascii="Times New Roman" w:hAnsi="Times New Roman"/>
          <w:sz w:val="28"/>
          <w:szCs w:val="28"/>
        </w:rPr>
        <w:t xml:space="preserve">оказании муниципальной услуги и </w:t>
      </w:r>
      <w:r w:rsidRPr="00ED1030">
        <w:rPr>
          <w:rFonts w:ascii="Times New Roman" w:hAnsi="Times New Roman"/>
          <w:sz w:val="28"/>
          <w:szCs w:val="28"/>
        </w:rPr>
        <w:t>прилагаемых документов специалистом жилищного сектора.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Для получения муниципальной услуги заявитель,</w:t>
      </w:r>
      <w:r w:rsidR="000C2CA4">
        <w:rPr>
          <w:rFonts w:ascii="Times New Roman" w:hAnsi="Times New Roman"/>
          <w:sz w:val="28"/>
          <w:szCs w:val="28"/>
        </w:rPr>
        <w:t xml:space="preserve"> подает в </w:t>
      </w:r>
      <w:r w:rsidRPr="00ED1030">
        <w:rPr>
          <w:rFonts w:ascii="Times New Roman" w:hAnsi="Times New Roman"/>
          <w:sz w:val="28"/>
          <w:szCs w:val="28"/>
        </w:rPr>
        <w:t>жилищный сектор заявление установленн</w:t>
      </w:r>
      <w:r w:rsidR="000C2CA4">
        <w:rPr>
          <w:rFonts w:ascii="Times New Roman" w:hAnsi="Times New Roman"/>
          <w:sz w:val="28"/>
          <w:szCs w:val="28"/>
        </w:rPr>
        <w:t>ой формы согласно приложению № 1</w:t>
      </w:r>
      <w:r w:rsidRPr="00ED1030">
        <w:rPr>
          <w:rFonts w:ascii="Times New Roman" w:hAnsi="Times New Roman"/>
          <w:sz w:val="28"/>
          <w:szCs w:val="28"/>
        </w:rPr>
        <w:t xml:space="preserve">к Регламенту и документы,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2.6.1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w:t>
      </w:r>
      <w:r w:rsidR="000C2CA4">
        <w:rPr>
          <w:rFonts w:ascii="Times New Roman" w:hAnsi="Times New Roman"/>
          <w:sz w:val="28"/>
          <w:szCs w:val="28"/>
        </w:rPr>
        <w:t xml:space="preserve">.6.2 - по усмотрению заявителя) </w:t>
      </w:r>
      <w:r w:rsidRPr="00ED1030">
        <w:rPr>
          <w:rFonts w:ascii="Times New Roman" w:hAnsi="Times New Roman"/>
          <w:sz w:val="28"/>
          <w:szCs w:val="28"/>
        </w:rPr>
        <w:t>настоящего Регламента.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 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устанавливает предмет обращения,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личность заявителя, проверяет документ, удостоверяющий личность.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3) 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проверяет наличие всех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предусмотренных</w:t>
      </w:r>
      <w:proofErr w:type="gramEnd"/>
      <w:r w:rsidRPr="00ED1030">
        <w:rPr>
          <w:rFonts w:ascii="Times New Roman" w:hAnsi="Times New Roman"/>
          <w:sz w:val="28"/>
          <w:szCs w:val="28"/>
        </w:rPr>
        <w:t xml:space="preserve">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xml:space="preserve">. 2.6.1 и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2.6.2 (если представлены заявителем)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настоящего Регламента, а также соответствие представленных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требованиям действующего законодательства.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При установлении фактов отсутствия необходимых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несоответствия документов устано</w:t>
      </w:r>
      <w:r w:rsidR="000C2CA4">
        <w:rPr>
          <w:rFonts w:ascii="Times New Roman" w:hAnsi="Times New Roman"/>
          <w:sz w:val="28"/>
          <w:szCs w:val="28"/>
        </w:rPr>
        <w:t xml:space="preserve">вленным требованиям, специалист </w:t>
      </w:r>
      <w:r w:rsidRPr="00ED1030">
        <w:rPr>
          <w:rFonts w:ascii="Times New Roman" w:hAnsi="Times New Roman"/>
          <w:sz w:val="28"/>
          <w:szCs w:val="28"/>
        </w:rPr>
        <w:t>уведомляет заяв</w:t>
      </w:r>
      <w:r w:rsidR="000C2CA4">
        <w:rPr>
          <w:rFonts w:ascii="Times New Roman" w:hAnsi="Times New Roman"/>
          <w:sz w:val="28"/>
          <w:szCs w:val="28"/>
        </w:rPr>
        <w:t xml:space="preserve">ителя о наличии препятствий для </w:t>
      </w:r>
      <w:r w:rsidRPr="00ED1030">
        <w:rPr>
          <w:rFonts w:ascii="Times New Roman" w:hAnsi="Times New Roman"/>
          <w:sz w:val="28"/>
          <w:szCs w:val="28"/>
        </w:rPr>
        <w:t>предоставления муниципальной услуги, объясняет содержание выявленных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недостатков в представленных документах, информирует, что указанное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обстоятельство может препятствова</w:t>
      </w:r>
      <w:r w:rsidR="000C2CA4">
        <w:rPr>
          <w:rFonts w:ascii="Times New Roman" w:hAnsi="Times New Roman"/>
          <w:sz w:val="28"/>
          <w:szCs w:val="28"/>
        </w:rPr>
        <w:t xml:space="preserve">ть предоставлению муниципальной </w:t>
      </w:r>
      <w:r w:rsidRPr="00ED1030">
        <w:rPr>
          <w:rFonts w:ascii="Times New Roman" w:hAnsi="Times New Roman"/>
          <w:sz w:val="28"/>
          <w:szCs w:val="28"/>
        </w:rPr>
        <w:t>услуги, о чем делается отмет</w:t>
      </w:r>
      <w:r w:rsidR="000C2CA4">
        <w:rPr>
          <w:rFonts w:ascii="Times New Roman" w:hAnsi="Times New Roman"/>
          <w:sz w:val="28"/>
          <w:szCs w:val="28"/>
        </w:rPr>
        <w:t xml:space="preserve">ка в заявлении о предоставлении </w:t>
      </w:r>
      <w:r w:rsidRPr="00ED1030">
        <w:rPr>
          <w:rFonts w:ascii="Times New Roman" w:hAnsi="Times New Roman"/>
          <w:sz w:val="28"/>
          <w:szCs w:val="28"/>
        </w:rPr>
        <w:t>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5) В случае неправильного </w:t>
      </w:r>
      <w:r w:rsidR="000C2CA4">
        <w:rPr>
          <w:rFonts w:ascii="Times New Roman" w:hAnsi="Times New Roman"/>
          <w:sz w:val="28"/>
          <w:szCs w:val="28"/>
        </w:rPr>
        <w:t xml:space="preserve">заполнения заявления специалист </w:t>
      </w:r>
      <w:r w:rsidRPr="00ED1030">
        <w:rPr>
          <w:rFonts w:ascii="Times New Roman" w:hAnsi="Times New Roman"/>
          <w:sz w:val="28"/>
          <w:szCs w:val="28"/>
        </w:rPr>
        <w:t>помогает заявителю заполнить заявление.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6) Копии документов после проверки их соответствия оригиналу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заверяются специалистом жилищного сектора, принимающим документы.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7) Заявление регистрируется специалистом </w:t>
      </w:r>
      <w:r w:rsidR="000C2CA4">
        <w:rPr>
          <w:rFonts w:ascii="Times New Roman" w:hAnsi="Times New Roman"/>
          <w:sz w:val="28"/>
          <w:szCs w:val="28"/>
        </w:rPr>
        <w:t xml:space="preserve">в день </w:t>
      </w:r>
      <w:r w:rsidRPr="00ED1030">
        <w:rPr>
          <w:rFonts w:ascii="Times New Roman" w:hAnsi="Times New Roman"/>
          <w:sz w:val="28"/>
          <w:szCs w:val="28"/>
        </w:rPr>
        <w:t>приема в книге регистрации заявлен</w:t>
      </w:r>
      <w:r w:rsidR="000C2CA4">
        <w:rPr>
          <w:rFonts w:ascii="Times New Roman" w:hAnsi="Times New Roman"/>
          <w:sz w:val="28"/>
          <w:szCs w:val="28"/>
        </w:rPr>
        <w:t xml:space="preserve">ий граждан, нуждающихся в жилых </w:t>
      </w:r>
      <w:r w:rsidRPr="00ED1030">
        <w:rPr>
          <w:rFonts w:ascii="Times New Roman" w:hAnsi="Times New Roman"/>
          <w:sz w:val="28"/>
          <w:szCs w:val="28"/>
        </w:rPr>
        <w:t>помещениях.</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8) При отсутствии в приложении к заявлению документов, указанных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spellStart"/>
      <w:r w:rsidRPr="00ED1030">
        <w:rPr>
          <w:rFonts w:ascii="Times New Roman" w:hAnsi="Times New Roman"/>
          <w:sz w:val="28"/>
          <w:szCs w:val="28"/>
        </w:rPr>
        <w:t>п.п</w:t>
      </w:r>
      <w:proofErr w:type="spellEnd"/>
      <w:r w:rsidRPr="00ED1030">
        <w:rPr>
          <w:rFonts w:ascii="Times New Roman" w:hAnsi="Times New Roman"/>
          <w:sz w:val="28"/>
          <w:szCs w:val="28"/>
        </w:rPr>
        <w:t xml:space="preserve">. 2.6.2, специалист </w:t>
      </w:r>
      <w:r w:rsidR="000C2CA4">
        <w:rPr>
          <w:rFonts w:ascii="Times New Roman" w:hAnsi="Times New Roman"/>
          <w:sz w:val="28"/>
          <w:szCs w:val="28"/>
        </w:rPr>
        <w:t xml:space="preserve">запрашивает указанные документы </w:t>
      </w:r>
      <w:r w:rsidRPr="00ED1030">
        <w:rPr>
          <w:rFonts w:ascii="Times New Roman" w:hAnsi="Times New Roman"/>
          <w:sz w:val="28"/>
          <w:szCs w:val="28"/>
        </w:rPr>
        <w:t xml:space="preserve">посредством межведомственного </w:t>
      </w:r>
      <w:r w:rsidR="000C2CA4">
        <w:rPr>
          <w:rFonts w:ascii="Times New Roman" w:hAnsi="Times New Roman"/>
          <w:sz w:val="28"/>
          <w:szCs w:val="28"/>
        </w:rPr>
        <w:t xml:space="preserve">информационного взаимодействия, </w:t>
      </w:r>
      <w:r w:rsidRPr="00ED1030">
        <w:rPr>
          <w:rFonts w:ascii="Times New Roman" w:hAnsi="Times New Roman"/>
          <w:sz w:val="28"/>
          <w:szCs w:val="28"/>
        </w:rPr>
        <w:t xml:space="preserve">внутриведомственного взаимодействия не </w:t>
      </w:r>
      <w:r w:rsidR="000C2CA4">
        <w:rPr>
          <w:rFonts w:ascii="Times New Roman" w:hAnsi="Times New Roman"/>
          <w:sz w:val="28"/>
          <w:szCs w:val="28"/>
        </w:rPr>
        <w:t xml:space="preserve">позднее дня, следующего за днем </w:t>
      </w:r>
      <w:r w:rsidRPr="00ED1030">
        <w:rPr>
          <w:rFonts w:ascii="Times New Roman" w:hAnsi="Times New Roman"/>
          <w:sz w:val="28"/>
          <w:szCs w:val="28"/>
        </w:rPr>
        <w:t>подачи заявления.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9) Ответы на межведомственные, внутриведомственные запросы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направляются в адрес администрации </w:t>
      </w:r>
      <w:r w:rsidR="000C2CA4">
        <w:rPr>
          <w:rFonts w:ascii="Times New Roman" w:hAnsi="Times New Roman"/>
          <w:sz w:val="28"/>
          <w:szCs w:val="28"/>
        </w:rPr>
        <w:t xml:space="preserve">в течение 5 рабочих </w:t>
      </w:r>
      <w:r w:rsidRPr="00ED1030">
        <w:rPr>
          <w:rFonts w:ascii="Times New Roman" w:hAnsi="Times New Roman"/>
          <w:sz w:val="28"/>
          <w:szCs w:val="28"/>
        </w:rPr>
        <w:t>дней со дня направления запросов.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Максимальный срок выполнения административной процедуры — не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более 6 рабочих дней.</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10) Заявителю выдается расписка в получ</w:t>
      </w:r>
      <w:r w:rsidR="000C2CA4">
        <w:rPr>
          <w:rFonts w:ascii="Times New Roman" w:hAnsi="Times New Roman"/>
          <w:sz w:val="28"/>
          <w:szCs w:val="28"/>
        </w:rPr>
        <w:t xml:space="preserve">ении заявления и </w:t>
      </w:r>
      <w:r w:rsidRPr="00ED1030">
        <w:rPr>
          <w:rFonts w:ascii="Times New Roman" w:hAnsi="Times New Roman"/>
          <w:sz w:val="28"/>
          <w:szCs w:val="28"/>
        </w:rPr>
        <w:t>прилагаемых к нему документов с указан</w:t>
      </w:r>
      <w:r w:rsidR="000C2CA4">
        <w:rPr>
          <w:rFonts w:ascii="Times New Roman" w:hAnsi="Times New Roman"/>
          <w:sz w:val="28"/>
          <w:szCs w:val="28"/>
        </w:rPr>
        <w:t xml:space="preserve">ием их перечня и даты получения </w:t>
      </w:r>
      <w:r w:rsidRPr="00ED1030">
        <w:rPr>
          <w:rFonts w:ascii="Times New Roman" w:hAnsi="Times New Roman"/>
          <w:sz w:val="28"/>
          <w:szCs w:val="28"/>
        </w:rPr>
        <w:t>специалистом жилищного сектора, принимающим документы.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3.1.2. Прием заявления об </w:t>
      </w:r>
      <w:r w:rsidR="000C2CA4">
        <w:rPr>
          <w:rFonts w:ascii="Times New Roman" w:hAnsi="Times New Roman"/>
          <w:sz w:val="28"/>
          <w:szCs w:val="28"/>
        </w:rPr>
        <w:t xml:space="preserve">оказании муниципальной услуги и </w:t>
      </w:r>
      <w:r w:rsidRPr="00ED1030">
        <w:rPr>
          <w:rFonts w:ascii="Times New Roman" w:hAnsi="Times New Roman"/>
          <w:sz w:val="28"/>
          <w:szCs w:val="28"/>
        </w:rPr>
        <w:t>прилагаемых документов специалистами МБУ «МФЦ».</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Для получения муниципальной услуги заявитель подает заявление</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установленной формы согласно приложению № 1 к регламенту и документы,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предусмотренные</w:t>
      </w:r>
      <w:proofErr w:type="gramEnd"/>
      <w:r w:rsidRPr="00ED1030">
        <w:rPr>
          <w:rFonts w:ascii="Times New Roman" w:hAnsi="Times New Roman"/>
          <w:sz w:val="28"/>
          <w:szCs w:val="28"/>
        </w:rPr>
        <w:t xml:space="preserve">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2.6.1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2.6.2 - по усмотрению заявителя) настоящего</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регламента в МБУ «МФЦ».</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Специалист МБУ «МФЦ» устанавливает предмет обращения,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личность заявителя, проверяет документ, удостоверяющий личность.</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Специалист МБУ «МФЦ» проверяет наличие всех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предусмотренных</w:t>
      </w:r>
      <w:proofErr w:type="gramEnd"/>
      <w:r w:rsidRPr="00ED1030">
        <w:rPr>
          <w:rFonts w:ascii="Times New Roman" w:hAnsi="Times New Roman"/>
          <w:sz w:val="28"/>
          <w:szCs w:val="28"/>
        </w:rPr>
        <w:t xml:space="preserve">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xml:space="preserve">. 2.6.1 и </w:t>
      </w: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2.6.2 (если представлены заявителем)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настоящего регламента, а также соответствие представленных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требованиям действующего законодательства.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При установлении фактов отсутствия необходимых документов,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несоответствия документов установленным требованиям, специалист МБУ</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«МФЦ» уведомляет заявителя о наличии препятствий для предоставления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муниципальной услуги, объясняет содержание выявленных недостатков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представленных </w:t>
      </w:r>
      <w:proofErr w:type="gramStart"/>
      <w:r w:rsidRPr="00ED1030">
        <w:rPr>
          <w:rFonts w:ascii="Times New Roman" w:hAnsi="Times New Roman"/>
          <w:sz w:val="28"/>
          <w:szCs w:val="28"/>
        </w:rPr>
        <w:t>документах</w:t>
      </w:r>
      <w:proofErr w:type="gramEnd"/>
      <w:r w:rsidRPr="00ED1030">
        <w:rPr>
          <w:rFonts w:ascii="Times New Roman" w:hAnsi="Times New Roman"/>
          <w:sz w:val="28"/>
          <w:szCs w:val="28"/>
        </w:rPr>
        <w:t>, информирует, что</w:t>
      </w:r>
      <w:r w:rsidR="000C2CA4">
        <w:rPr>
          <w:rFonts w:ascii="Times New Roman" w:hAnsi="Times New Roman"/>
          <w:sz w:val="28"/>
          <w:szCs w:val="28"/>
        </w:rPr>
        <w:t xml:space="preserve"> указанное обстоятельство может </w:t>
      </w:r>
      <w:r w:rsidRPr="00ED1030">
        <w:rPr>
          <w:rFonts w:ascii="Times New Roman" w:hAnsi="Times New Roman"/>
          <w:sz w:val="28"/>
          <w:szCs w:val="28"/>
        </w:rPr>
        <w:t>препятствовать предоставлению муниципальной у</w:t>
      </w:r>
      <w:r w:rsidR="000C2CA4">
        <w:rPr>
          <w:rFonts w:ascii="Times New Roman" w:hAnsi="Times New Roman"/>
          <w:sz w:val="28"/>
          <w:szCs w:val="28"/>
        </w:rPr>
        <w:t xml:space="preserve">слуги, о чем делается отметка в </w:t>
      </w:r>
      <w:r w:rsidRPr="00ED1030">
        <w:rPr>
          <w:rFonts w:ascii="Times New Roman" w:hAnsi="Times New Roman"/>
          <w:sz w:val="28"/>
          <w:szCs w:val="28"/>
        </w:rPr>
        <w:t>заявлении о предоставлении муниципальной услуги.</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5) Копии документов после про</w:t>
      </w:r>
      <w:r w:rsidR="000C2CA4">
        <w:rPr>
          <w:rFonts w:ascii="Times New Roman" w:hAnsi="Times New Roman"/>
          <w:sz w:val="28"/>
          <w:szCs w:val="28"/>
        </w:rPr>
        <w:t xml:space="preserve">верки их соответствия оригиналу </w:t>
      </w:r>
      <w:r w:rsidRPr="00ED1030">
        <w:rPr>
          <w:rFonts w:ascii="Times New Roman" w:hAnsi="Times New Roman"/>
          <w:sz w:val="28"/>
          <w:szCs w:val="28"/>
        </w:rPr>
        <w:t>заверяются специалистом МБУ «МФЦ», принимающим документы.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6) Специалист МБУ «МФЦ» регистрирует поданное заявление </w:t>
      </w:r>
      <w:r w:rsidR="000C2CA4">
        <w:rPr>
          <w:rFonts w:ascii="Times New Roman" w:hAnsi="Times New Roman"/>
          <w:sz w:val="28"/>
          <w:szCs w:val="28"/>
        </w:rPr>
        <w:t xml:space="preserve">в </w:t>
      </w:r>
      <w:r w:rsidRPr="00ED1030">
        <w:rPr>
          <w:rFonts w:ascii="Times New Roman" w:hAnsi="Times New Roman"/>
          <w:sz w:val="28"/>
          <w:szCs w:val="28"/>
        </w:rPr>
        <w:t>системе АИС МФЦ в день приема.</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7) При отсутствии в приложении к заявлению документов, указанных </w:t>
      </w:r>
      <w:proofErr w:type="gramStart"/>
      <w:r w:rsidRPr="00ED1030">
        <w:rPr>
          <w:rFonts w:ascii="Times New Roman" w:hAnsi="Times New Roman"/>
          <w:sz w:val="28"/>
          <w:szCs w:val="28"/>
        </w:rPr>
        <w:t>в</w:t>
      </w:r>
      <w:proofErr w:type="gramEnd"/>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proofErr w:type="spellStart"/>
      <w:r w:rsidRPr="00ED1030">
        <w:rPr>
          <w:rFonts w:ascii="Times New Roman" w:hAnsi="Times New Roman"/>
          <w:sz w:val="28"/>
          <w:szCs w:val="28"/>
        </w:rPr>
        <w:t>п.п</w:t>
      </w:r>
      <w:proofErr w:type="spellEnd"/>
      <w:r w:rsidRPr="00ED1030">
        <w:rPr>
          <w:rFonts w:ascii="Times New Roman" w:hAnsi="Times New Roman"/>
          <w:sz w:val="28"/>
          <w:szCs w:val="28"/>
        </w:rPr>
        <w:t>. 2.6.2, специалист МБУ «МФЦ» запрашивает указанные документы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посредством межведомственного информационного взаимодействия,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внутриведомственного взаимодействия не позднее дня, следующего за днем</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подачи заявления.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8) Ответы на межведомственные, внутриведомственные запросы</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направляются в адрес МБУ «МФЦ» в течение 5 рабочих дней со дня</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направления запросов.</w:t>
      </w:r>
    </w:p>
    <w:p w:rsidR="00ED1030" w:rsidRPr="00ED1030" w:rsidRDefault="00ED1030" w:rsidP="002C41E6">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9) Специалист МБУ «МФЦ» направляет полный пакет документов,</w:t>
      </w:r>
    </w:p>
    <w:p w:rsidR="00ED1030" w:rsidRPr="00ED1030" w:rsidRDefault="00ED1030" w:rsidP="00ED1030">
      <w:pPr>
        <w:widowControl w:val="0"/>
        <w:suppressAutoHyphens w:val="0"/>
        <w:autoSpaceDE w:val="0"/>
        <w:autoSpaceDN w:val="0"/>
        <w:adjustRightInd w:val="0"/>
        <w:spacing w:after="0"/>
        <w:jc w:val="center"/>
        <w:rPr>
          <w:rFonts w:ascii="Times New Roman" w:hAnsi="Times New Roman"/>
          <w:sz w:val="28"/>
          <w:szCs w:val="28"/>
        </w:rPr>
      </w:pPr>
      <w:proofErr w:type="gramStart"/>
      <w:r w:rsidRPr="00ED1030">
        <w:rPr>
          <w:rFonts w:ascii="Times New Roman" w:hAnsi="Times New Roman"/>
          <w:sz w:val="28"/>
          <w:szCs w:val="28"/>
        </w:rPr>
        <w:t>предусмотренный п. 2.6 настоящего административного регламента, в адрес</w:t>
      </w:r>
      <w:proofErr w:type="gramEnd"/>
    </w:p>
    <w:p w:rsidR="00ED1030" w:rsidRPr="00ED1030" w:rsidRDefault="000C2CA4" w:rsidP="000C2CA4">
      <w:pPr>
        <w:widowControl w:val="0"/>
        <w:suppressAutoHyphens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администрации </w:t>
      </w:r>
      <w:r w:rsidR="00ED1030" w:rsidRPr="00ED1030">
        <w:rPr>
          <w:rFonts w:ascii="Times New Roman" w:hAnsi="Times New Roman"/>
          <w:sz w:val="28"/>
          <w:szCs w:val="28"/>
        </w:rPr>
        <w:t>не позднее дня, следующего за формированием полного</w:t>
      </w:r>
    </w:p>
    <w:p w:rsidR="00ED1030" w:rsidRPr="00ED1030" w:rsidRDefault="00ED1030" w:rsidP="000C2CA4">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пакета документов.</w:t>
      </w:r>
    </w:p>
    <w:p w:rsidR="00ED1030" w:rsidRPr="00ED1030" w:rsidRDefault="00ED1030" w:rsidP="000C2CA4">
      <w:pPr>
        <w:widowControl w:val="0"/>
        <w:suppressAutoHyphens w:val="0"/>
        <w:autoSpaceDE w:val="0"/>
        <w:autoSpaceDN w:val="0"/>
        <w:adjustRightInd w:val="0"/>
        <w:spacing w:after="0"/>
        <w:rPr>
          <w:rFonts w:ascii="Times New Roman" w:hAnsi="Times New Roman"/>
          <w:sz w:val="28"/>
          <w:szCs w:val="28"/>
        </w:rPr>
      </w:pPr>
      <w:r w:rsidRPr="00ED1030">
        <w:rPr>
          <w:rFonts w:ascii="Times New Roman" w:hAnsi="Times New Roman"/>
          <w:sz w:val="28"/>
          <w:szCs w:val="28"/>
        </w:rPr>
        <w:t>Максимальный срок выполнения административной процедуры — не</w:t>
      </w:r>
      <w:r w:rsidR="000C2CA4">
        <w:rPr>
          <w:rFonts w:ascii="Times New Roman" w:hAnsi="Times New Roman"/>
          <w:sz w:val="28"/>
          <w:szCs w:val="28"/>
        </w:rPr>
        <w:t xml:space="preserve"> </w:t>
      </w:r>
      <w:r w:rsidRPr="00ED1030">
        <w:rPr>
          <w:rFonts w:ascii="Times New Roman" w:hAnsi="Times New Roman"/>
          <w:sz w:val="28"/>
          <w:szCs w:val="28"/>
        </w:rPr>
        <w:t>более 7 рабочих дней.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10) Заявителю выдается расписка в получении заявления и</w:t>
      </w:r>
      <w:r w:rsidR="000C2CA4">
        <w:rPr>
          <w:rFonts w:ascii="Times New Roman" w:hAnsi="Times New Roman"/>
          <w:sz w:val="28"/>
          <w:szCs w:val="28"/>
        </w:rPr>
        <w:t xml:space="preserve"> </w:t>
      </w:r>
      <w:r w:rsidRPr="00ED1030">
        <w:rPr>
          <w:rFonts w:ascii="Times New Roman" w:hAnsi="Times New Roman"/>
          <w:sz w:val="28"/>
          <w:szCs w:val="28"/>
        </w:rPr>
        <w:t>прилагаемых к нему документов с указан</w:t>
      </w:r>
      <w:r w:rsidR="000C2CA4">
        <w:rPr>
          <w:rFonts w:ascii="Times New Roman" w:hAnsi="Times New Roman"/>
          <w:sz w:val="28"/>
          <w:szCs w:val="28"/>
        </w:rPr>
        <w:t xml:space="preserve">ием их перечня и даты получения </w:t>
      </w:r>
      <w:r w:rsidRPr="00ED1030">
        <w:rPr>
          <w:rFonts w:ascii="Times New Roman" w:hAnsi="Times New Roman"/>
          <w:sz w:val="28"/>
          <w:szCs w:val="28"/>
        </w:rPr>
        <w:t>специалистом МБУ «МФЦ», принимающим документы.</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3.1.3. Расчет обеспеченности</w:t>
      </w:r>
      <w:r w:rsidR="000C2CA4">
        <w:rPr>
          <w:rFonts w:ascii="Times New Roman" w:hAnsi="Times New Roman"/>
          <w:sz w:val="28"/>
          <w:szCs w:val="28"/>
        </w:rPr>
        <w:t xml:space="preserve"> семьи заявителя общей площадью </w:t>
      </w:r>
      <w:r w:rsidRPr="00ED1030">
        <w:rPr>
          <w:rFonts w:ascii="Times New Roman" w:hAnsi="Times New Roman"/>
          <w:sz w:val="28"/>
          <w:szCs w:val="28"/>
        </w:rPr>
        <w:t>жилого помещения на одного чле</w:t>
      </w:r>
      <w:r w:rsidR="000C2CA4">
        <w:rPr>
          <w:rFonts w:ascii="Times New Roman" w:hAnsi="Times New Roman"/>
          <w:sz w:val="28"/>
          <w:szCs w:val="28"/>
        </w:rPr>
        <w:t xml:space="preserve">на семьи, среднедушевого дохода </w:t>
      </w:r>
      <w:r w:rsidRPr="00ED1030">
        <w:rPr>
          <w:rFonts w:ascii="Times New Roman" w:hAnsi="Times New Roman"/>
          <w:sz w:val="28"/>
          <w:szCs w:val="28"/>
        </w:rPr>
        <w:t>семьи заявителя и стои</w:t>
      </w:r>
      <w:r w:rsidR="000C2CA4">
        <w:rPr>
          <w:rFonts w:ascii="Times New Roman" w:hAnsi="Times New Roman"/>
          <w:sz w:val="28"/>
          <w:szCs w:val="28"/>
        </w:rPr>
        <w:t xml:space="preserve">мости имущества, находящегося в </w:t>
      </w:r>
      <w:r w:rsidRPr="00ED1030">
        <w:rPr>
          <w:rFonts w:ascii="Times New Roman" w:hAnsi="Times New Roman"/>
          <w:sz w:val="28"/>
          <w:szCs w:val="28"/>
        </w:rPr>
        <w:t>собственности члено</w:t>
      </w:r>
      <w:r w:rsidR="000C2CA4">
        <w:rPr>
          <w:rFonts w:ascii="Times New Roman" w:hAnsi="Times New Roman"/>
          <w:sz w:val="28"/>
          <w:szCs w:val="28"/>
        </w:rPr>
        <w:t xml:space="preserve">в семьи заявителя и подлежащего </w:t>
      </w:r>
      <w:r w:rsidRPr="00ED1030">
        <w:rPr>
          <w:rFonts w:ascii="Times New Roman" w:hAnsi="Times New Roman"/>
          <w:sz w:val="28"/>
          <w:szCs w:val="28"/>
        </w:rPr>
        <w:t>налогообложению, определе</w:t>
      </w:r>
      <w:r w:rsidR="000C2CA4">
        <w:rPr>
          <w:rFonts w:ascii="Times New Roman" w:hAnsi="Times New Roman"/>
          <w:sz w:val="28"/>
          <w:szCs w:val="28"/>
        </w:rPr>
        <w:t xml:space="preserve">ние возможности признания семьи </w:t>
      </w:r>
      <w:r w:rsidRPr="00ED1030">
        <w:rPr>
          <w:rFonts w:ascii="Times New Roman" w:hAnsi="Times New Roman"/>
          <w:sz w:val="28"/>
          <w:szCs w:val="28"/>
        </w:rPr>
        <w:t>заявителя малоимущей и нуждающейся в жилом помещении.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принимает от МБУ «МФЦ»</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сформированный пакет докумен</w:t>
      </w:r>
      <w:r w:rsidR="000C2CA4">
        <w:rPr>
          <w:rFonts w:ascii="Times New Roman" w:hAnsi="Times New Roman"/>
          <w:sz w:val="28"/>
          <w:szCs w:val="28"/>
        </w:rPr>
        <w:t xml:space="preserve">тов с сопроводительным </w:t>
      </w:r>
      <w:proofErr w:type="spellStart"/>
      <w:r w:rsidR="000C2CA4">
        <w:rPr>
          <w:rFonts w:ascii="Times New Roman" w:hAnsi="Times New Roman"/>
          <w:sz w:val="28"/>
          <w:szCs w:val="28"/>
        </w:rPr>
        <w:t>письмом</w:t>
      </w:r>
      <w:proofErr w:type="gramStart"/>
      <w:r w:rsidR="000C2CA4">
        <w:rPr>
          <w:rFonts w:ascii="Times New Roman" w:hAnsi="Times New Roman"/>
          <w:sz w:val="28"/>
          <w:szCs w:val="28"/>
        </w:rPr>
        <w:t>,</w:t>
      </w:r>
      <w:r w:rsidRPr="00ED1030">
        <w:rPr>
          <w:rFonts w:ascii="Times New Roman" w:hAnsi="Times New Roman"/>
          <w:sz w:val="28"/>
          <w:szCs w:val="28"/>
        </w:rPr>
        <w:t>р</w:t>
      </w:r>
      <w:proofErr w:type="gramEnd"/>
      <w:r w:rsidRPr="00ED1030">
        <w:rPr>
          <w:rFonts w:ascii="Times New Roman" w:hAnsi="Times New Roman"/>
          <w:sz w:val="28"/>
          <w:szCs w:val="28"/>
        </w:rPr>
        <w:t>егистрирует</w:t>
      </w:r>
      <w:proofErr w:type="spellEnd"/>
      <w:r w:rsidRPr="00ED1030">
        <w:rPr>
          <w:rFonts w:ascii="Times New Roman" w:hAnsi="Times New Roman"/>
          <w:sz w:val="28"/>
          <w:szCs w:val="28"/>
        </w:rPr>
        <w:t xml:space="preserve"> сопроводительное письмо в </w:t>
      </w:r>
      <w:r w:rsidR="000C2CA4">
        <w:rPr>
          <w:rFonts w:ascii="Times New Roman" w:hAnsi="Times New Roman"/>
          <w:sz w:val="28"/>
          <w:szCs w:val="28"/>
        </w:rPr>
        <w:t xml:space="preserve">книге входящей корреспонденции, </w:t>
      </w:r>
      <w:r w:rsidRPr="00ED1030">
        <w:rPr>
          <w:rFonts w:ascii="Times New Roman" w:hAnsi="Times New Roman"/>
          <w:sz w:val="28"/>
          <w:szCs w:val="28"/>
        </w:rPr>
        <w:t>присваивая данному письму номер и дату.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на о</w:t>
      </w:r>
      <w:r w:rsidR="000C2CA4">
        <w:rPr>
          <w:rFonts w:ascii="Times New Roman" w:hAnsi="Times New Roman"/>
          <w:sz w:val="28"/>
          <w:szCs w:val="28"/>
        </w:rPr>
        <w:t xml:space="preserve">сновании представленных </w:t>
      </w:r>
      <w:r w:rsidRPr="00ED1030">
        <w:rPr>
          <w:rFonts w:ascii="Times New Roman" w:hAnsi="Times New Roman"/>
          <w:sz w:val="28"/>
          <w:szCs w:val="28"/>
        </w:rPr>
        <w:t>заявителем документов, сведений о</w:t>
      </w:r>
      <w:r w:rsidR="000C2CA4">
        <w:rPr>
          <w:rFonts w:ascii="Times New Roman" w:hAnsi="Times New Roman"/>
          <w:sz w:val="28"/>
          <w:szCs w:val="28"/>
        </w:rPr>
        <w:t xml:space="preserve"> доходах его семьи и стоимости  </w:t>
      </w:r>
      <w:r w:rsidRPr="00ED1030">
        <w:rPr>
          <w:rFonts w:ascii="Times New Roman" w:hAnsi="Times New Roman"/>
          <w:sz w:val="28"/>
          <w:szCs w:val="28"/>
        </w:rPr>
        <w:t>имущества, находящегося в собств</w:t>
      </w:r>
      <w:r w:rsidR="000C2CA4">
        <w:rPr>
          <w:rFonts w:ascii="Times New Roman" w:hAnsi="Times New Roman"/>
          <w:sz w:val="28"/>
          <w:szCs w:val="28"/>
        </w:rPr>
        <w:t xml:space="preserve">енности его семьи и подлежащего </w:t>
      </w:r>
      <w:r w:rsidRPr="00ED1030">
        <w:rPr>
          <w:rFonts w:ascii="Times New Roman" w:hAnsi="Times New Roman"/>
          <w:sz w:val="28"/>
          <w:szCs w:val="28"/>
        </w:rPr>
        <w:t>налогообложению, выполняет следующие административные действия: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производит расчет размера общей площади всех жилых помещений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 (или) их долей, занимаемых заявителем и членами его семьи, рассчитывает</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обеспеченность общей площадью жилого помещения на одного члена семьи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и сравнивает данный показатель с учетной нормой общей площади </w:t>
      </w:r>
      <w:proofErr w:type="gramStart"/>
      <w:r w:rsidRPr="00ED1030">
        <w:rPr>
          <w:rFonts w:ascii="Times New Roman" w:hAnsi="Times New Roman"/>
          <w:sz w:val="28"/>
          <w:szCs w:val="28"/>
        </w:rPr>
        <w:t>жилого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 xml:space="preserve">помещения, установленной в </w:t>
      </w:r>
      <w:r>
        <w:rPr>
          <w:rFonts w:ascii="Times New Roman" w:hAnsi="Times New Roman"/>
          <w:sz w:val="28"/>
          <w:szCs w:val="28"/>
        </w:rPr>
        <w:t>Сельского поселения Новое Усманово</w:t>
      </w:r>
      <w:r w:rsidRPr="00ED1030">
        <w:rPr>
          <w:rFonts w:ascii="Times New Roman" w:hAnsi="Times New Roman"/>
          <w:sz w:val="28"/>
          <w:szCs w:val="28"/>
        </w:rPr>
        <w:t xml:space="preserve"> (12 кв.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метров общей площади жилого помещения);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производит расчет среднедушевого дохода семьи заявителя (одиноко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проживающего гражданина) в порядке, установленном частями 2-6 статьи 4</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Закона Самарской области «О жилище»;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производит сравнение показателя среднедушевого дохода семьи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 (одиноко проживающего гражданина) с размером дохода,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необходимого для признания граждан </w:t>
      </w:r>
      <w:proofErr w:type="gramStart"/>
      <w:r w:rsidRPr="00ED1030">
        <w:rPr>
          <w:rFonts w:ascii="Times New Roman" w:hAnsi="Times New Roman"/>
          <w:sz w:val="28"/>
          <w:szCs w:val="28"/>
        </w:rPr>
        <w:t>малоимущими</w:t>
      </w:r>
      <w:proofErr w:type="gramEnd"/>
      <w:r w:rsidRPr="00ED1030">
        <w:rPr>
          <w:rFonts w:ascii="Times New Roman" w:hAnsi="Times New Roman"/>
          <w:sz w:val="28"/>
          <w:szCs w:val="28"/>
        </w:rPr>
        <w:t>, устанавливаемого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ежегодно постановлением администрации городского округа;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определяет стоимость имущества, находящегося в собственности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 и членов его семьи (одиноко проживающего гражданина)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подлежащего налогообложению, рассчитывает стоимость приобретения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жилого помещения, наличие которого не дает оснований для признания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заявителя и членов его семьи </w:t>
      </w:r>
      <w:proofErr w:type="gramStart"/>
      <w:r w:rsidRPr="00ED1030">
        <w:rPr>
          <w:rFonts w:ascii="Times New Roman" w:hAnsi="Times New Roman"/>
          <w:sz w:val="28"/>
          <w:szCs w:val="28"/>
        </w:rPr>
        <w:t>нуждающимися</w:t>
      </w:r>
      <w:proofErr w:type="gramEnd"/>
      <w:r w:rsidRPr="00ED1030">
        <w:rPr>
          <w:rFonts w:ascii="Times New Roman" w:hAnsi="Times New Roman"/>
          <w:sz w:val="28"/>
          <w:szCs w:val="28"/>
        </w:rPr>
        <w:t xml:space="preserve"> в жилых помещениях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муниципального жилищного фонда </w:t>
      </w:r>
      <w:proofErr w:type="gramStart"/>
      <w:r w:rsidRPr="00ED1030">
        <w:rPr>
          <w:rFonts w:ascii="Times New Roman" w:hAnsi="Times New Roman"/>
          <w:sz w:val="28"/>
          <w:szCs w:val="28"/>
        </w:rPr>
        <w:t>предоставляемых</w:t>
      </w:r>
      <w:proofErr w:type="gramEnd"/>
      <w:r w:rsidRPr="00ED1030">
        <w:rPr>
          <w:rFonts w:ascii="Times New Roman" w:hAnsi="Times New Roman"/>
          <w:sz w:val="28"/>
          <w:szCs w:val="28"/>
        </w:rPr>
        <w:t xml:space="preserve"> по договорам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социального найма и производит сравнение данных показателей.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5) подготавливает заключение о возможности признания семьи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заявителя нуждающейся в жилом помещении (с учетом обеспеченности</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общей площадью жилого помещения на одного члена семьи) и малоимущей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(с учетом дохода, приходящегося на каждого члена семьи, и стоимости</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имущества, находящегося в собственности членов семьи и подлежащего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налогообложению).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3.1.4. Рассмотрение заявления о предоставлении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1) 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передает все документы,</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представленные заявителем (специалистом МБУ «МФЦ») и заключение 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возможности признания семьи заявителя малоимущей и нуждающейся </w:t>
      </w:r>
      <w:proofErr w:type="gramStart"/>
      <w:r w:rsidRPr="00ED1030">
        <w:rPr>
          <w:rFonts w:ascii="Times New Roman" w:hAnsi="Times New Roman"/>
          <w:sz w:val="28"/>
          <w:szCs w:val="28"/>
        </w:rPr>
        <w:t>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жилом помещении на рассмотрение комиссии по жилищным вопросам </w:t>
      </w:r>
      <w:proofErr w:type="gramStart"/>
      <w:r w:rsidRPr="00ED1030">
        <w:rPr>
          <w:rFonts w:ascii="Times New Roman" w:hAnsi="Times New Roman"/>
          <w:sz w:val="28"/>
          <w:szCs w:val="28"/>
        </w:rPr>
        <w:t>при</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администрации городского округа (далее - комиссия) в срок, не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превышающий</w:t>
      </w:r>
      <w:proofErr w:type="gramEnd"/>
      <w:r w:rsidRPr="00ED1030">
        <w:rPr>
          <w:rFonts w:ascii="Times New Roman" w:hAnsi="Times New Roman"/>
          <w:sz w:val="28"/>
          <w:szCs w:val="28"/>
        </w:rPr>
        <w:t xml:space="preserve"> 17 рабочих дней со дня подачи заявления и необходимых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документов.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Вопрос о признании семьи заявителя малоимущей и нуждающейся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жилом помещении рассматривается на заседании комиссии. Рассмотрение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осуществляется в порядке, предусмотренном положением о комиссии. По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результатам работы комиссии 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в течение 2</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рабочих дней готовит и оформляет протокол заседания комиссии и проект</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постановления администрации городского округа о принятии семьи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заявителя на учет в качестве </w:t>
      </w:r>
      <w:proofErr w:type="gramStart"/>
      <w:r w:rsidRPr="00ED1030">
        <w:rPr>
          <w:rFonts w:ascii="Times New Roman" w:hAnsi="Times New Roman"/>
          <w:sz w:val="28"/>
          <w:szCs w:val="28"/>
        </w:rPr>
        <w:t>малоимущей</w:t>
      </w:r>
      <w:proofErr w:type="gramEnd"/>
      <w:r w:rsidRPr="00ED1030">
        <w:rPr>
          <w:rFonts w:ascii="Times New Roman" w:hAnsi="Times New Roman"/>
          <w:sz w:val="28"/>
          <w:szCs w:val="28"/>
        </w:rPr>
        <w:t xml:space="preserve"> и нуждающейся в жилом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помещении</w:t>
      </w:r>
      <w:proofErr w:type="gramEnd"/>
      <w:r w:rsidRPr="00ED1030">
        <w:rPr>
          <w:rFonts w:ascii="Times New Roman" w:hAnsi="Times New Roman"/>
          <w:sz w:val="28"/>
          <w:szCs w:val="28"/>
        </w:rPr>
        <w:t xml:space="preserve"> либо об отказе в принятии на учет. </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В течение 3 рабочих дней осуществляется процедура согласования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проекта постановления администрации городского округа и в течение 5</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рабочих дней — подписание проекта постановления уполномоченным лицом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администрации городского округа и его регистрация в </w:t>
      </w:r>
      <w:proofErr w:type="gramStart"/>
      <w:r w:rsidRPr="00ED1030">
        <w:rPr>
          <w:rFonts w:ascii="Times New Roman" w:hAnsi="Times New Roman"/>
          <w:sz w:val="28"/>
          <w:szCs w:val="28"/>
        </w:rPr>
        <w:t>установленном</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порядке</w:t>
      </w:r>
      <w:proofErr w:type="gramEnd"/>
      <w:r w:rsidRPr="00ED1030">
        <w:rPr>
          <w:rFonts w:ascii="Times New Roman" w:hAnsi="Times New Roman"/>
          <w:sz w:val="28"/>
          <w:szCs w:val="28"/>
        </w:rPr>
        <w:t>.</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3.1.5. Выдача результата предоставления 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После подписания проекта постановления администрации, а также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его регистрации в установленном порядке специалист </w:t>
      </w:r>
      <w:r w:rsidR="000C2CA4">
        <w:rPr>
          <w:rFonts w:ascii="Times New Roman" w:hAnsi="Times New Roman"/>
          <w:sz w:val="28"/>
          <w:szCs w:val="28"/>
        </w:rPr>
        <w:t xml:space="preserve">администрации </w:t>
      </w:r>
      <w:proofErr w:type="gramStart"/>
      <w:r w:rsidRPr="00ED1030">
        <w:rPr>
          <w:rFonts w:ascii="Times New Roman" w:hAnsi="Times New Roman"/>
          <w:sz w:val="28"/>
          <w:szCs w:val="28"/>
        </w:rPr>
        <w:t>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течение 3-х рабочих дней со дня принятия решения выдает заявителю (МБУ</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«МФЦ») либо высылает по почте извещение о принятии его семьи на учет 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качестве</w:t>
      </w:r>
      <w:proofErr w:type="gramEnd"/>
      <w:r w:rsidRPr="00ED1030">
        <w:rPr>
          <w:rFonts w:ascii="Times New Roman" w:hAnsi="Times New Roman"/>
          <w:sz w:val="28"/>
          <w:szCs w:val="28"/>
        </w:rPr>
        <w:t xml:space="preserve"> малоимущей и нуждающейся в жилом помещении установленной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формы согласно приложению № 2 к настоящему Регламенту либо письменно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сообщает заявителю (МБУ «МФЦ») об отказе в принятии на учет.</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В случае выдачи заявителю извещения о принятии на учет</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(уведомления об отказе в принятии на учет) в жилищном секторе или </w:t>
      </w:r>
      <w:proofErr w:type="gramStart"/>
      <w:r w:rsidRPr="00ED1030">
        <w:rPr>
          <w:rFonts w:ascii="Times New Roman" w:hAnsi="Times New Roman"/>
          <w:sz w:val="28"/>
          <w:szCs w:val="28"/>
        </w:rPr>
        <w:t>по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почте, копия извещения (уведомления об отказе) направляется в МБУ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«МФЦ» не позднее дня, следующего за днем выдачи.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3) Специалист </w:t>
      </w:r>
      <w:r w:rsidR="000C2CA4">
        <w:rPr>
          <w:rFonts w:ascii="Times New Roman" w:hAnsi="Times New Roman"/>
          <w:sz w:val="28"/>
          <w:szCs w:val="28"/>
        </w:rPr>
        <w:t xml:space="preserve">администрации </w:t>
      </w:r>
      <w:r w:rsidRPr="00ED1030">
        <w:rPr>
          <w:rFonts w:ascii="Times New Roman" w:hAnsi="Times New Roman"/>
          <w:sz w:val="28"/>
          <w:szCs w:val="28"/>
        </w:rPr>
        <w:t xml:space="preserve">формирует из </w:t>
      </w:r>
      <w:proofErr w:type="gramStart"/>
      <w:r w:rsidRPr="00ED1030">
        <w:rPr>
          <w:rFonts w:ascii="Times New Roman" w:hAnsi="Times New Roman"/>
          <w:sz w:val="28"/>
          <w:szCs w:val="28"/>
        </w:rPr>
        <w:t>представленных</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документов учетное дело гражданина, признанного малоимущим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нуждающимся</w:t>
      </w:r>
      <w:proofErr w:type="gramEnd"/>
      <w:r w:rsidRPr="00ED1030">
        <w:rPr>
          <w:rFonts w:ascii="Times New Roman" w:hAnsi="Times New Roman"/>
          <w:sz w:val="28"/>
          <w:szCs w:val="28"/>
        </w:rPr>
        <w:t xml:space="preserve"> в жилом помещении, заносит в книгу учета граждан,</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нуждающихся в жилых помещениях, запись о дате и номере постановления</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администрации городского округа о принятии на учет гражданина, составе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его семьи и </w:t>
      </w:r>
      <w:proofErr w:type="gramStart"/>
      <w:r w:rsidRPr="00ED1030">
        <w:rPr>
          <w:rFonts w:ascii="Times New Roman" w:hAnsi="Times New Roman"/>
          <w:sz w:val="28"/>
          <w:szCs w:val="28"/>
        </w:rPr>
        <w:t>месте</w:t>
      </w:r>
      <w:proofErr w:type="gramEnd"/>
      <w:r w:rsidRPr="00ED1030">
        <w:rPr>
          <w:rFonts w:ascii="Times New Roman" w:hAnsi="Times New Roman"/>
          <w:sz w:val="28"/>
          <w:szCs w:val="28"/>
        </w:rPr>
        <w:t xml:space="preserve"> жительства. Порядковый номер записи в книге учета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присваивается учетному делу заявителя.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IV. Формы </w:t>
      </w:r>
      <w:proofErr w:type="gramStart"/>
      <w:r w:rsidRPr="00ED1030">
        <w:rPr>
          <w:rFonts w:ascii="Times New Roman" w:hAnsi="Times New Roman"/>
          <w:sz w:val="28"/>
          <w:szCs w:val="28"/>
        </w:rPr>
        <w:t>контроля за</w:t>
      </w:r>
      <w:proofErr w:type="gramEnd"/>
      <w:r w:rsidRPr="00ED1030">
        <w:rPr>
          <w:rFonts w:ascii="Times New Roman" w:hAnsi="Times New Roman"/>
          <w:sz w:val="28"/>
          <w:szCs w:val="28"/>
        </w:rPr>
        <w:t xml:space="preserve"> исполнением административного регламента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4.1. Текущий контроль соблюдения последовательности действий,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определенных</w:t>
      </w:r>
      <w:proofErr w:type="gramEnd"/>
      <w:r w:rsidRPr="00ED1030">
        <w:rPr>
          <w:rFonts w:ascii="Times New Roman" w:hAnsi="Times New Roman"/>
          <w:sz w:val="28"/>
          <w:szCs w:val="28"/>
        </w:rPr>
        <w:t xml:space="preserve"> административными процедурами по предоставлению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(далее — текущий контроль), осуществляется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заместителем главы </w:t>
      </w:r>
      <w:r>
        <w:rPr>
          <w:rFonts w:ascii="Times New Roman" w:hAnsi="Times New Roman"/>
          <w:sz w:val="28"/>
          <w:szCs w:val="28"/>
        </w:rPr>
        <w:t>сельского поселения Новое Усманово</w:t>
      </w:r>
      <w:r w:rsidRPr="00ED1030">
        <w:rPr>
          <w:rFonts w:ascii="Times New Roman" w:hAnsi="Times New Roman"/>
          <w:sz w:val="28"/>
          <w:szCs w:val="28"/>
        </w:rPr>
        <w:t>, курирующим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соответствующее направление деятельности, руководителем </w:t>
      </w:r>
      <w:proofErr w:type="gramStart"/>
      <w:r w:rsidRPr="00ED1030">
        <w:rPr>
          <w:rFonts w:ascii="Times New Roman" w:hAnsi="Times New Roman"/>
          <w:sz w:val="28"/>
          <w:szCs w:val="28"/>
        </w:rPr>
        <w:t>структурного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подразделения.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4.2. Текущий контроль осуществляется путем проверок соблюдения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исполнения специалистом положений настоящего регламента, иных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нормативных правовых актов.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4.3. Контроль полноты и качества предоставления муниципальной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 включает в себя проведение проверок, выявление и устранение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нарушений прав заявителей.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4.4. Проверки могут быть плановыми и внеплановыми. При проведении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проверок могут рассматриваться все вопросы, связанные с предоставлением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(комплексные проверки) или отдельные вопросы</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(тематические проверки). Проверка также может проводиться в связи </w:t>
      </w:r>
      <w:proofErr w:type="gramStart"/>
      <w:r w:rsidRPr="00ED1030">
        <w:rPr>
          <w:rFonts w:ascii="Times New Roman" w:hAnsi="Times New Roman"/>
          <w:sz w:val="28"/>
          <w:szCs w:val="28"/>
        </w:rPr>
        <w:t>с</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конкретным обращением заявителя.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4.5. Должностные лица, специалисты за решения и действия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(бездействия), принимаемые (осуществляемые) в ходе предоставления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муниципальной услуги, несут ответственность в соответствии </w:t>
      </w:r>
      <w:proofErr w:type="gramStart"/>
      <w:r w:rsidRPr="00ED1030">
        <w:rPr>
          <w:rFonts w:ascii="Times New Roman" w:hAnsi="Times New Roman"/>
          <w:sz w:val="28"/>
          <w:szCs w:val="28"/>
        </w:rPr>
        <w:t>с</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законодательством Российской Федерации.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V. </w:t>
      </w:r>
      <w:proofErr w:type="gramStart"/>
      <w:r w:rsidRPr="00ED1030">
        <w:rPr>
          <w:rFonts w:ascii="Times New Roman" w:hAnsi="Times New Roman"/>
          <w:sz w:val="28"/>
          <w:szCs w:val="28"/>
        </w:rPr>
        <w:t>Досудебный (внесудебный порядок обжалования решений и</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действий (бездействия) органа, предоставляющего </w:t>
      </w:r>
      <w:proofErr w:type="gramStart"/>
      <w:r w:rsidRPr="00ED1030">
        <w:rPr>
          <w:rFonts w:ascii="Times New Roman" w:hAnsi="Times New Roman"/>
          <w:sz w:val="28"/>
          <w:szCs w:val="28"/>
        </w:rPr>
        <w:t>муниципальную</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услугу, должностного лица органа, предоставляющего муниципальную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услугу, либо муниципального служащего, многофункционального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центра, работника 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5.1. Предмет досудебного (внесудебного) обжалования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заявителем решений и действий (бездействия) органа,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предоставляющего муниципальную услугу, должностного лица органа,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предоставляющего</w:t>
      </w:r>
      <w:proofErr w:type="gramEnd"/>
      <w:r w:rsidRPr="00ED1030">
        <w:rPr>
          <w:rFonts w:ascii="Times New Roman" w:hAnsi="Times New Roman"/>
          <w:sz w:val="28"/>
          <w:szCs w:val="28"/>
        </w:rPr>
        <w:t xml:space="preserve"> муниципальную услугу, либо муниципального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служащего, многофункционального центра, работника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Заявитель может обратиться с ж</w:t>
      </w:r>
      <w:r w:rsidR="00964152">
        <w:rPr>
          <w:rFonts w:ascii="Times New Roman" w:hAnsi="Times New Roman"/>
          <w:sz w:val="28"/>
          <w:szCs w:val="28"/>
        </w:rPr>
        <w:t>алобой, в том числе в следующих с</w:t>
      </w:r>
      <w:r w:rsidRPr="00ED1030">
        <w:rPr>
          <w:rFonts w:ascii="Times New Roman" w:hAnsi="Times New Roman"/>
          <w:sz w:val="28"/>
          <w:szCs w:val="28"/>
        </w:rPr>
        <w:t>лучаях: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нарушение срока регис</w:t>
      </w:r>
      <w:r w:rsidR="00964152">
        <w:rPr>
          <w:rFonts w:ascii="Times New Roman" w:hAnsi="Times New Roman"/>
          <w:sz w:val="28"/>
          <w:szCs w:val="28"/>
        </w:rPr>
        <w:t xml:space="preserve">трации запроса о предоставлении </w:t>
      </w:r>
      <w:r w:rsidRPr="00ED1030">
        <w:rPr>
          <w:rFonts w:ascii="Times New Roman" w:hAnsi="Times New Roman"/>
          <w:sz w:val="28"/>
          <w:szCs w:val="28"/>
        </w:rPr>
        <w:t>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нарушение срока предоставления муниципальной услуги. 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указанном </w:t>
      </w:r>
      <w:proofErr w:type="gramStart"/>
      <w:r w:rsidRPr="00ED1030">
        <w:rPr>
          <w:rFonts w:ascii="Times New Roman" w:hAnsi="Times New Roman"/>
          <w:sz w:val="28"/>
          <w:szCs w:val="28"/>
        </w:rPr>
        <w:t>случае</w:t>
      </w:r>
      <w:proofErr w:type="gramEnd"/>
      <w:r w:rsidRPr="00ED1030">
        <w:rPr>
          <w:rFonts w:ascii="Times New Roman" w:hAnsi="Times New Roman"/>
          <w:sz w:val="28"/>
          <w:szCs w:val="28"/>
        </w:rPr>
        <w:t xml:space="preserve"> досудебное (внесудебное) обжалование заявителем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решений и действий (бездействия) многофункционального центра, работника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возможно в случае, если </w:t>
      </w:r>
      <w:proofErr w:type="gramStart"/>
      <w:r w:rsidRPr="00ED1030">
        <w:rPr>
          <w:rFonts w:ascii="Times New Roman" w:hAnsi="Times New Roman"/>
          <w:sz w:val="28"/>
          <w:szCs w:val="28"/>
        </w:rPr>
        <w:t>на</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многофункциональный центр, решения и действия (бездействие) которого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обжалуются, возложена функция по предоставлению муниципальной услуге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полном объеме;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требование у заявителя документов или информации либо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осуществления действий, представление или осуществление которых не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предусмотрено нормативными правовыми актами Российской Федерации,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нормативными правовыми актами субъектов Российской Федерации,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муниципальными правовыми актами для предоставления </w:t>
      </w:r>
      <w:proofErr w:type="gramStart"/>
      <w:r w:rsidRPr="00ED1030">
        <w:rPr>
          <w:rFonts w:ascii="Times New Roman" w:hAnsi="Times New Roman"/>
          <w:sz w:val="28"/>
          <w:szCs w:val="28"/>
        </w:rPr>
        <w:t>муниципальной</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отказ в приеме документов, предоставление которых предусмотрено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нормативными правовыми актами Российской Федерации, нормативными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правовыми актами субъектов Российской Федерации, муниципальными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правовыми актами для предоставления муниципальной услуги, у заявителя;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5) отказ в предоставлении муниципальной услуги, если основания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отказа не </w:t>
      </w:r>
      <w:proofErr w:type="gramStart"/>
      <w:r w:rsidRPr="00ED1030">
        <w:rPr>
          <w:rFonts w:ascii="Times New Roman" w:hAnsi="Times New Roman"/>
          <w:sz w:val="28"/>
          <w:szCs w:val="28"/>
        </w:rPr>
        <w:t>предусмотрены</w:t>
      </w:r>
      <w:proofErr w:type="gramEnd"/>
      <w:r w:rsidRPr="00ED1030">
        <w:rPr>
          <w:rFonts w:ascii="Times New Roman" w:hAnsi="Times New Roman"/>
          <w:sz w:val="28"/>
          <w:szCs w:val="28"/>
        </w:rPr>
        <w:t xml:space="preserve"> федеральными законами и принятыми 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соответствии с ними иными нормативными правовыми актами </w:t>
      </w:r>
      <w:proofErr w:type="gramStart"/>
      <w:r w:rsidRPr="00ED1030">
        <w:rPr>
          <w:rFonts w:ascii="Times New Roman" w:hAnsi="Times New Roman"/>
          <w:sz w:val="28"/>
          <w:szCs w:val="28"/>
        </w:rPr>
        <w:t>Российской</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Федерации, законами и иными нормативными правовыми актами субъектов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муниципальными правовыми актами. В указанном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случае</w:t>
      </w:r>
      <w:proofErr w:type="gramEnd"/>
      <w:r w:rsidRPr="00ED1030">
        <w:rPr>
          <w:rFonts w:ascii="Times New Roman" w:hAnsi="Times New Roman"/>
          <w:sz w:val="28"/>
          <w:szCs w:val="28"/>
        </w:rPr>
        <w:t xml:space="preserve"> досудебное (внесудебное) обжалование заявителем решений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действий (бездействия) многофункционального центра, работника </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возможно в случае, если </w:t>
      </w:r>
      <w:proofErr w:type="gramStart"/>
      <w:r w:rsidRPr="00ED1030">
        <w:rPr>
          <w:rFonts w:ascii="Times New Roman" w:hAnsi="Times New Roman"/>
          <w:sz w:val="28"/>
          <w:szCs w:val="28"/>
        </w:rPr>
        <w:t>на</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многофункциональный центр, решения и действия (бездействие) которого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обжалуются, возложена функция по предоставлению муниципальной услуге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полном объеме;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6) затребование с заявителя при предоставлении </w:t>
      </w:r>
      <w:proofErr w:type="gramStart"/>
      <w:r w:rsidRPr="00ED1030">
        <w:rPr>
          <w:rFonts w:ascii="Times New Roman" w:hAnsi="Times New Roman"/>
          <w:sz w:val="28"/>
          <w:szCs w:val="28"/>
        </w:rPr>
        <w:t>муниципальной</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услуги платы, не предусмотренной нормативными 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нормативными правовыми актами субъектов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муниципальными 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7) отказ органа, предоставляющего муниципальную услугу,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должностного лица органа, предоставляющего муниципальную услугу,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работника многофункционального центра, </w:t>
      </w:r>
      <w:proofErr w:type="gramStart"/>
      <w:r w:rsidRPr="00ED1030">
        <w:rPr>
          <w:rFonts w:ascii="Times New Roman" w:hAnsi="Times New Roman"/>
          <w:sz w:val="28"/>
          <w:szCs w:val="28"/>
        </w:rPr>
        <w:t>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исправлении допущенных ими опечаток и ошибок в выданных в результате</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предоставления муниципальной услуги </w:t>
      </w:r>
      <w:proofErr w:type="gramStart"/>
      <w:r w:rsidRPr="00ED1030">
        <w:rPr>
          <w:rFonts w:ascii="Times New Roman" w:hAnsi="Times New Roman"/>
          <w:sz w:val="28"/>
          <w:szCs w:val="28"/>
        </w:rPr>
        <w:t>документах</w:t>
      </w:r>
      <w:proofErr w:type="gramEnd"/>
      <w:r w:rsidRPr="00ED1030">
        <w:rPr>
          <w:rFonts w:ascii="Times New Roman" w:hAnsi="Times New Roman"/>
          <w:sz w:val="28"/>
          <w:szCs w:val="28"/>
        </w:rPr>
        <w:t xml:space="preserve"> либо нарушение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установленного срока таких исправлений. В указанном случае </w:t>
      </w:r>
      <w:proofErr w:type="gramStart"/>
      <w:r w:rsidRPr="00ED1030">
        <w:rPr>
          <w:rFonts w:ascii="Times New Roman" w:hAnsi="Times New Roman"/>
          <w:sz w:val="28"/>
          <w:szCs w:val="28"/>
        </w:rPr>
        <w:t>досудебное</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(внесудебное) обжалование заявителем решений и действий (бездействия)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 работника 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возможно в случае, если на многофункциональный центр, решения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действия (бездействие) которого обжалуются, возложена функция </w:t>
      </w:r>
      <w:proofErr w:type="gramStart"/>
      <w:r w:rsidRPr="00ED1030">
        <w:rPr>
          <w:rFonts w:ascii="Times New Roman" w:hAnsi="Times New Roman"/>
          <w:sz w:val="28"/>
          <w:szCs w:val="28"/>
        </w:rPr>
        <w:t>по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предоставлению муниципальной услуги в полном объеме;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8) нарушение срока или порядка выдачи документов по результатам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предоставления 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9) приостановление предоставления муниципальной услуги, если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основания приостановления не предусмотрены федеральными законами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принятыми в соответствии с ними иными нормативными 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Российской Федерации, законами и иными нормативными 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субъектов Российской Федерации, муниципальными правовыми актами. 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указанном </w:t>
      </w:r>
      <w:proofErr w:type="gramStart"/>
      <w:r w:rsidRPr="00ED1030">
        <w:rPr>
          <w:rFonts w:ascii="Times New Roman" w:hAnsi="Times New Roman"/>
          <w:sz w:val="28"/>
          <w:szCs w:val="28"/>
        </w:rPr>
        <w:t>случае</w:t>
      </w:r>
      <w:proofErr w:type="gramEnd"/>
      <w:r w:rsidRPr="00ED1030">
        <w:rPr>
          <w:rFonts w:ascii="Times New Roman" w:hAnsi="Times New Roman"/>
          <w:sz w:val="28"/>
          <w:szCs w:val="28"/>
        </w:rPr>
        <w:t xml:space="preserve"> досудебное (внесудебное) обжалование заявителем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решений и действий (бездействия) многофункционального центра, работника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возможно в случае, если </w:t>
      </w:r>
      <w:proofErr w:type="gramStart"/>
      <w:r w:rsidRPr="00ED1030">
        <w:rPr>
          <w:rFonts w:ascii="Times New Roman" w:hAnsi="Times New Roman"/>
          <w:sz w:val="28"/>
          <w:szCs w:val="28"/>
        </w:rPr>
        <w:t>на</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многофункциональный центр, решения и действия (бездействие) которого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обжалуются, возложена функция по предоставлению 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полном объеме;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10) требование у заявителя при предоставлении 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документов или информации, отсутствие и (или) недостоверность которых не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указывались при первоначальном отказе в приеме документов, необходимых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для предоставления муниципальной услуги, либо в предоставлении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за исключением случаев, предусмотренных пунктом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части 1 статьи 7 Закона № 210-ФЗ.</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указанном случае досудебное (внесудебное) обжалование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заявителем решений и действий (бездействий) </w:t>
      </w:r>
      <w:proofErr w:type="gramStart"/>
      <w:r w:rsidRPr="00ED1030">
        <w:rPr>
          <w:rFonts w:ascii="Times New Roman" w:hAnsi="Times New Roman"/>
          <w:sz w:val="28"/>
          <w:szCs w:val="28"/>
        </w:rPr>
        <w:t>многофункционального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центра, работника многофункционального центра возможно в случае, если </w:t>
      </w:r>
      <w:proofErr w:type="gramStart"/>
      <w:r w:rsidRPr="00ED1030">
        <w:rPr>
          <w:rFonts w:ascii="Times New Roman" w:hAnsi="Times New Roman"/>
          <w:sz w:val="28"/>
          <w:szCs w:val="28"/>
        </w:rPr>
        <w:t>на</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многофункциональный центр, решения и действия (бездействия) которого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обжалуются, возложена функция по предоставлению </w:t>
      </w:r>
      <w:proofErr w:type="gramStart"/>
      <w:r w:rsidRPr="00ED1030">
        <w:rPr>
          <w:rFonts w:ascii="Times New Roman" w:hAnsi="Times New Roman"/>
          <w:sz w:val="28"/>
          <w:szCs w:val="28"/>
        </w:rPr>
        <w:t>соответствующей</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муниципальной услуги в полном объеме в порядке, определенном частью 1.3</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статьи 16 Закона № 210-ФЗ.</w:t>
      </w:r>
    </w:p>
    <w:p w:rsidR="00ED1030" w:rsidRPr="000C2CA4" w:rsidRDefault="00ED1030" w:rsidP="000C2CA4">
      <w:pPr>
        <w:widowControl w:val="0"/>
        <w:suppressAutoHyphens w:val="0"/>
        <w:autoSpaceDE w:val="0"/>
        <w:autoSpaceDN w:val="0"/>
        <w:adjustRightInd w:val="0"/>
        <w:spacing w:after="0"/>
        <w:jc w:val="both"/>
        <w:rPr>
          <w:rFonts w:ascii="Times New Roman" w:hAnsi="Times New Roman"/>
          <w:b/>
          <w:sz w:val="28"/>
          <w:szCs w:val="28"/>
        </w:rPr>
      </w:pPr>
      <w:r w:rsidRPr="000C2CA4">
        <w:rPr>
          <w:rFonts w:ascii="Times New Roman" w:hAnsi="Times New Roman"/>
          <w:b/>
          <w:sz w:val="28"/>
          <w:szCs w:val="28"/>
        </w:rPr>
        <w:t>5.2. Общие требования к порядку подачи и рассмотрения жалобы</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1. Жалоба подается в письменной форме на бумажном носителе, </w:t>
      </w:r>
      <w:proofErr w:type="gramStart"/>
      <w:r w:rsidRPr="00ED1030">
        <w:rPr>
          <w:rFonts w:ascii="Times New Roman" w:hAnsi="Times New Roman"/>
          <w:sz w:val="28"/>
          <w:szCs w:val="28"/>
        </w:rPr>
        <w:t>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электронной форме в орган, предоставляющий муниципальную услугу,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многофункциональный центр либо в соответствующий орган местного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самоуправления публично-правового образования, </w:t>
      </w:r>
      <w:proofErr w:type="gramStart"/>
      <w:r w:rsidRPr="00ED1030">
        <w:rPr>
          <w:rFonts w:ascii="Times New Roman" w:hAnsi="Times New Roman"/>
          <w:sz w:val="28"/>
          <w:szCs w:val="28"/>
        </w:rPr>
        <w:t>являющийся</w:t>
      </w:r>
      <w:proofErr w:type="gramEnd"/>
      <w:r w:rsidRPr="00ED1030">
        <w:rPr>
          <w:rFonts w:ascii="Times New Roman" w:hAnsi="Times New Roman"/>
          <w:sz w:val="28"/>
          <w:szCs w:val="28"/>
        </w:rPr>
        <w:t xml:space="preserve"> учредителем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многофункционального центра (далее - учредитель многофункционального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центра). Жалобы на решения и действия (бездействие) руководителя органа,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предоставляющего</w:t>
      </w:r>
      <w:proofErr w:type="gramEnd"/>
      <w:r w:rsidRPr="00ED1030">
        <w:rPr>
          <w:rFonts w:ascii="Times New Roman" w:hAnsi="Times New Roman"/>
          <w:sz w:val="28"/>
          <w:szCs w:val="28"/>
        </w:rPr>
        <w:t xml:space="preserve"> муниципальную услугу, подаются в вышестоящий орган</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 его наличии) либо в случае его отсутствия рассматриваются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непосредственно руководителем органа, предоставляющего </w:t>
      </w:r>
      <w:proofErr w:type="gramStart"/>
      <w:r w:rsidRPr="00ED1030">
        <w:rPr>
          <w:rFonts w:ascii="Times New Roman" w:hAnsi="Times New Roman"/>
          <w:sz w:val="28"/>
          <w:szCs w:val="28"/>
        </w:rPr>
        <w:t>муниципальную</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услугу. Жалобы на решения и действия (бездействие) работника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 подаются руководителю этого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 Жалобы на решения и действия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(бездействие) многофункционального центра подаются учредителю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 или должностному лицу, уполномоченному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нормативным правовым актом субъекта Российской Федерации.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2. </w:t>
      </w:r>
      <w:proofErr w:type="gramStart"/>
      <w:r w:rsidRPr="00ED1030">
        <w:rPr>
          <w:rFonts w:ascii="Times New Roman" w:hAnsi="Times New Roman"/>
          <w:sz w:val="28"/>
          <w:szCs w:val="28"/>
        </w:rPr>
        <w:t>Жалоба на решения и</w:t>
      </w:r>
      <w:r w:rsidR="00964152">
        <w:rPr>
          <w:rFonts w:ascii="Times New Roman" w:hAnsi="Times New Roman"/>
          <w:sz w:val="28"/>
          <w:szCs w:val="28"/>
        </w:rPr>
        <w:t xml:space="preserve"> действия (бездействие) органа, </w:t>
      </w:r>
      <w:r w:rsidRPr="00ED1030">
        <w:rPr>
          <w:rFonts w:ascii="Times New Roman" w:hAnsi="Times New Roman"/>
          <w:sz w:val="28"/>
          <w:szCs w:val="28"/>
        </w:rPr>
        <w:t>предоставляющего муниципальную ус</w:t>
      </w:r>
      <w:r w:rsidR="00964152">
        <w:rPr>
          <w:rFonts w:ascii="Times New Roman" w:hAnsi="Times New Roman"/>
          <w:sz w:val="28"/>
          <w:szCs w:val="28"/>
        </w:rPr>
        <w:t xml:space="preserve">лугу, должностного лица органа, </w:t>
      </w:r>
      <w:r w:rsidRPr="00ED1030">
        <w:rPr>
          <w:rFonts w:ascii="Times New Roman" w:hAnsi="Times New Roman"/>
          <w:sz w:val="28"/>
          <w:szCs w:val="28"/>
        </w:rPr>
        <w:t>предоставляющего муниципальную ус</w:t>
      </w:r>
      <w:r w:rsidR="00964152">
        <w:rPr>
          <w:rFonts w:ascii="Times New Roman" w:hAnsi="Times New Roman"/>
          <w:sz w:val="28"/>
          <w:szCs w:val="28"/>
        </w:rPr>
        <w:t xml:space="preserve">лугу, муниципального служащего, </w:t>
      </w:r>
      <w:r w:rsidRPr="00ED1030">
        <w:rPr>
          <w:rFonts w:ascii="Times New Roman" w:hAnsi="Times New Roman"/>
          <w:sz w:val="28"/>
          <w:szCs w:val="28"/>
        </w:rPr>
        <w:t>руководителя органа, предоставляющего м</w:t>
      </w:r>
      <w:r w:rsidR="00964152">
        <w:rPr>
          <w:rFonts w:ascii="Times New Roman" w:hAnsi="Times New Roman"/>
          <w:sz w:val="28"/>
          <w:szCs w:val="28"/>
        </w:rPr>
        <w:t xml:space="preserve">униципальную услугу, может быть </w:t>
      </w:r>
      <w:r w:rsidRPr="00ED1030">
        <w:rPr>
          <w:rFonts w:ascii="Times New Roman" w:hAnsi="Times New Roman"/>
          <w:sz w:val="28"/>
          <w:szCs w:val="28"/>
        </w:rPr>
        <w:t>направлена по почте, через многофункциональный центр, с использовани</w:t>
      </w:r>
      <w:r w:rsidR="00964152">
        <w:rPr>
          <w:rFonts w:ascii="Times New Roman" w:hAnsi="Times New Roman"/>
          <w:sz w:val="28"/>
          <w:szCs w:val="28"/>
        </w:rPr>
        <w:t xml:space="preserve">ем </w:t>
      </w:r>
      <w:r w:rsidRPr="00ED1030">
        <w:rPr>
          <w:rFonts w:ascii="Times New Roman" w:hAnsi="Times New Roman"/>
          <w:sz w:val="28"/>
          <w:szCs w:val="28"/>
        </w:rPr>
        <w:t>информационно-телекоммуникационно</w:t>
      </w:r>
      <w:r w:rsidR="00964152">
        <w:rPr>
          <w:rFonts w:ascii="Times New Roman" w:hAnsi="Times New Roman"/>
          <w:sz w:val="28"/>
          <w:szCs w:val="28"/>
        </w:rPr>
        <w:t xml:space="preserve">й сети "Интернет", официального </w:t>
      </w:r>
      <w:r w:rsidRPr="00ED1030">
        <w:rPr>
          <w:rFonts w:ascii="Times New Roman" w:hAnsi="Times New Roman"/>
          <w:sz w:val="28"/>
          <w:szCs w:val="28"/>
        </w:rPr>
        <w:t>сайта органа, предоставляющего муници</w:t>
      </w:r>
      <w:r w:rsidR="00964152">
        <w:rPr>
          <w:rFonts w:ascii="Times New Roman" w:hAnsi="Times New Roman"/>
          <w:sz w:val="28"/>
          <w:szCs w:val="28"/>
        </w:rPr>
        <w:t xml:space="preserve">пальную услугу, единого портала </w:t>
      </w:r>
      <w:r w:rsidRPr="00ED1030">
        <w:rPr>
          <w:rFonts w:ascii="Times New Roman" w:hAnsi="Times New Roman"/>
          <w:sz w:val="28"/>
          <w:szCs w:val="28"/>
        </w:rPr>
        <w:t>государственных и муниципальных у</w:t>
      </w:r>
      <w:r w:rsidR="00964152">
        <w:rPr>
          <w:rFonts w:ascii="Times New Roman" w:hAnsi="Times New Roman"/>
          <w:sz w:val="28"/>
          <w:szCs w:val="28"/>
        </w:rPr>
        <w:t xml:space="preserve">слуг либо регионального портала </w:t>
      </w:r>
      <w:r w:rsidRPr="00ED1030">
        <w:rPr>
          <w:rFonts w:ascii="Times New Roman" w:hAnsi="Times New Roman"/>
          <w:sz w:val="28"/>
          <w:szCs w:val="28"/>
        </w:rPr>
        <w:t>государственных и муниципальных услуг, а также может б</w:t>
      </w:r>
      <w:r w:rsidR="00964152">
        <w:rPr>
          <w:rFonts w:ascii="Times New Roman" w:hAnsi="Times New Roman"/>
          <w:sz w:val="28"/>
          <w:szCs w:val="28"/>
        </w:rPr>
        <w:t>ыть принята</w:t>
      </w:r>
      <w:proofErr w:type="gramEnd"/>
      <w:r w:rsidR="00964152">
        <w:rPr>
          <w:rFonts w:ascii="Times New Roman" w:hAnsi="Times New Roman"/>
          <w:sz w:val="28"/>
          <w:szCs w:val="28"/>
        </w:rPr>
        <w:t xml:space="preserve"> при </w:t>
      </w:r>
      <w:r w:rsidRPr="00ED1030">
        <w:rPr>
          <w:rFonts w:ascii="Times New Roman" w:hAnsi="Times New Roman"/>
          <w:sz w:val="28"/>
          <w:szCs w:val="28"/>
        </w:rPr>
        <w:t>личном приеме заявителя. Жалоба на р</w:t>
      </w:r>
      <w:r w:rsidR="00964152">
        <w:rPr>
          <w:rFonts w:ascii="Times New Roman" w:hAnsi="Times New Roman"/>
          <w:sz w:val="28"/>
          <w:szCs w:val="28"/>
        </w:rPr>
        <w:t xml:space="preserve">ешения и действия (бездействие) </w:t>
      </w:r>
      <w:r w:rsidRPr="00ED1030">
        <w:rPr>
          <w:rFonts w:ascii="Times New Roman" w:hAnsi="Times New Roman"/>
          <w:sz w:val="28"/>
          <w:szCs w:val="28"/>
        </w:rPr>
        <w:t>многофункционального центра, работника 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может быть </w:t>
      </w:r>
      <w:proofErr w:type="gramStart"/>
      <w:r w:rsidRPr="00ED1030">
        <w:rPr>
          <w:rFonts w:ascii="Times New Roman" w:hAnsi="Times New Roman"/>
          <w:sz w:val="28"/>
          <w:szCs w:val="28"/>
        </w:rPr>
        <w:t>направлена</w:t>
      </w:r>
      <w:proofErr w:type="gramEnd"/>
      <w:r w:rsidRPr="00ED1030">
        <w:rPr>
          <w:rFonts w:ascii="Times New Roman" w:hAnsi="Times New Roman"/>
          <w:sz w:val="28"/>
          <w:szCs w:val="28"/>
        </w:rPr>
        <w:t xml:space="preserve"> по почте, с использованием </w:t>
      </w:r>
      <w:r w:rsidR="000C2CA4" w:rsidRPr="00ED1030">
        <w:rPr>
          <w:rFonts w:ascii="Times New Roman" w:hAnsi="Times New Roman"/>
          <w:sz w:val="28"/>
          <w:szCs w:val="28"/>
        </w:rPr>
        <w:t>информационно телекоммуникационной</w:t>
      </w:r>
      <w:r w:rsidRPr="00ED1030">
        <w:rPr>
          <w:rFonts w:ascii="Times New Roman" w:hAnsi="Times New Roman"/>
          <w:sz w:val="28"/>
          <w:szCs w:val="28"/>
        </w:rPr>
        <w:t xml:space="preserve"> сети "Интернет", официального сайта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единого портала </w:t>
      </w:r>
      <w:proofErr w:type="gramStart"/>
      <w:r w:rsidRPr="00ED1030">
        <w:rPr>
          <w:rFonts w:ascii="Times New Roman" w:hAnsi="Times New Roman"/>
          <w:sz w:val="28"/>
          <w:szCs w:val="28"/>
        </w:rPr>
        <w:t>государственных</w:t>
      </w:r>
      <w:proofErr w:type="gramEnd"/>
      <w:r w:rsidRPr="00ED1030">
        <w:rPr>
          <w:rFonts w:ascii="Times New Roman" w:hAnsi="Times New Roman"/>
          <w:sz w:val="28"/>
          <w:szCs w:val="28"/>
        </w:rPr>
        <w:t xml:space="preserve">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муниципальных услуг либо регионального портала государственных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муниципальных услуг, а также может быть </w:t>
      </w:r>
      <w:proofErr w:type="gramStart"/>
      <w:r w:rsidRPr="00ED1030">
        <w:rPr>
          <w:rFonts w:ascii="Times New Roman" w:hAnsi="Times New Roman"/>
          <w:sz w:val="28"/>
          <w:szCs w:val="28"/>
        </w:rPr>
        <w:t>принята</w:t>
      </w:r>
      <w:proofErr w:type="gramEnd"/>
      <w:r w:rsidRPr="00ED1030">
        <w:rPr>
          <w:rFonts w:ascii="Times New Roman" w:hAnsi="Times New Roman"/>
          <w:sz w:val="28"/>
          <w:szCs w:val="28"/>
        </w:rPr>
        <w:t xml:space="preserve"> при личном приеме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Особенности подачи и рассмотрения жалоб на решения и действия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(бездействие) органов местного самоуправления и их должностных лиц,</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муниципальных служащих, а также на решения и действия (бездействие)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многофункционального центра, работников 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устанавливаются муниципальными 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Жалоба должна содержать:</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1) наименование органа, предоставляющего муниципальную услугу,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должностного лица органа, предоставляющего муниципальную услугу, либо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муниципального служащего, м</w:t>
      </w:r>
      <w:r w:rsidR="00964152">
        <w:rPr>
          <w:rFonts w:ascii="Times New Roman" w:hAnsi="Times New Roman"/>
          <w:sz w:val="28"/>
          <w:szCs w:val="28"/>
        </w:rPr>
        <w:t xml:space="preserve">ногофункционального центра, его </w:t>
      </w:r>
      <w:r w:rsidRPr="00ED1030">
        <w:rPr>
          <w:rFonts w:ascii="Times New Roman" w:hAnsi="Times New Roman"/>
          <w:sz w:val="28"/>
          <w:szCs w:val="28"/>
        </w:rPr>
        <w:t>руководителя и (или) работника, решения и</w:t>
      </w:r>
      <w:r w:rsidR="00964152">
        <w:rPr>
          <w:rFonts w:ascii="Times New Roman" w:hAnsi="Times New Roman"/>
          <w:sz w:val="28"/>
          <w:szCs w:val="28"/>
        </w:rPr>
        <w:t xml:space="preserve"> действия (бездействие) которых </w:t>
      </w:r>
      <w:r w:rsidRPr="00ED1030">
        <w:rPr>
          <w:rFonts w:ascii="Times New Roman" w:hAnsi="Times New Roman"/>
          <w:sz w:val="28"/>
          <w:szCs w:val="28"/>
        </w:rPr>
        <w:t>обжалуются;</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фамилию, имя, отчество (последнее - при наличии), сведения о месте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жительства заявителя - физического лица либо наименование, сведения 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месте</w:t>
      </w:r>
      <w:proofErr w:type="gramEnd"/>
      <w:r w:rsidRPr="00ED1030">
        <w:rPr>
          <w:rFonts w:ascii="Times New Roman" w:hAnsi="Times New Roman"/>
          <w:sz w:val="28"/>
          <w:szCs w:val="28"/>
        </w:rPr>
        <w:t xml:space="preserve"> нахождения заявителя - юридического лица, а также номер (номера)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контактного телефона, адрес (адреса) электронной почты (при наличии)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почтовый адрес, по которым должен быть направлен ответ заявителю;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3) сведения об обжалуемых решениях и действиях (бездействии)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органа, предоставляющего муниципальную услугу, должностного лица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органа, предоставляющего муниципальную услугу, либо муниципального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служащего, многофу</w:t>
      </w:r>
      <w:r w:rsidR="00964152">
        <w:rPr>
          <w:rFonts w:ascii="Times New Roman" w:hAnsi="Times New Roman"/>
          <w:sz w:val="28"/>
          <w:szCs w:val="28"/>
        </w:rPr>
        <w:t xml:space="preserve">нкционального центра, работника </w:t>
      </w:r>
      <w:r w:rsidRPr="00ED1030">
        <w:rPr>
          <w:rFonts w:ascii="Times New Roman" w:hAnsi="Times New Roman"/>
          <w:sz w:val="28"/>
          <w:szCs w:val="28"/>
        </w:rPr>
        <w:t>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4) доводы, на основании которых заявитель не согласен с решением 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действием (бездействием) органа, предоставляющего </w:t>
      </w:r>
      <w:proofErr w:type="gramStart"/>
      <w:r w:rsidRPr="00ED1030">
        <w:rPr>
          <w:rFonts w:ascii="Times New Roman" w:hAnsi="Times New Roman"/>
          <w:sz w:val="28"/>
          <w:szCs w:val="28"/>
        </w:rPr>
        <w:t>муниципальную</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услугу, должностного лица органа, предоставляющего муниципальную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услугу, либо муниципального служащего, многофункционального центра,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работника многофункционального центра. Заявителем могут </w:t>
      </w:r>
      <w:proofErr w:type="spellStart"/>
      <w:r w:rsidRPr="00ED1030">
        <w:rPr>
          <w:rFonts w:ascii="Times New Roman" w:hAnsi="Times New Roman"/>
          <w:sz w:val="28"/>
          <w:szCs w:val="28"/>
        </w:rPr>
        <w:t>бытьпредставлены</w:t>
      </w:r>
      <w:proofErr w:type="spellEnd"/>
      <w:r w:rsidRPr="00ED1030">
        <w:rPr>
          <w:rFonts w:ascii="Times New Roman" w:hAnsi="Times New Roman"/>
          <w:sz w:val="28"/>
          <w:szCs w:val="28"/>
        </w:rPr>
        <w:t xml:space="preserve"> документы (при наличии), подтверждающие доводы заявителя,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либо их копии.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5. Жалоба, поступившая в орган, предоставляющий </w:t>
      </w:r>
      <w:proofErr w:type="gramStart"/>
      <w:r w:rsidRPr="00ED1030">
        <w:rPr>
          <w:rFonts w:ascii="Times New Roman" w:hAnsi="Times New Roman"/>
          <w:sz w:val="28"/>
          <w:szCs w:val="28"/>
        </w:rPr>
        <w:t>муниципальную</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услугу, многофункциональный центр, учредителю </w:t>
      </w:r>
      <w:proofErr w:type="gramStart"/>
      <w:r w:rsidRPr="00ED1030">
        <w:rPr>
          <w:rFonts w:ascii="Times New Roman" w:hAnsi="Times New Roman"/>
          <w:sz w:val="28"/>
          <w:szCs w:val="28"/>
        </w:rPr>
        <w:t>многофункционального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центра, либо вышестоящий орган (при его наличии), подлежит рассмотрению</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в течение пятнадцати рабочих дней со дня ее регистрации, а в случае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обжалования отказа органа, предоставляющего муниципальную услугу,</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многофункционального центра, в приеме документов у заявителя либо </w:t>
      </w:r>
      <w:proofErr w:type="gramStart"/>
      <w:r w:rsidRPr="00ED1030">
        <w:rPr>
          <w:rFonts w:ascii="Times New Roman" w:hAnsi="Times New Roman"/>
          <w:sz w:val="28"/>
          <w:szCs w:val="28"/>
        </w:rPr>
        <w:t>в</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исправлении</w:t>
      </w:r>
      <w:proofErr w:type="gramEnd"/>
      <w:r w:rsidRPr="00ED1030">
        <w:rPr>
          <w:rFonts w:ascii="Times New Roman" w:hAnsi="Times New Roman"/>
          <w:sz w:val="28"/>
          <w:szCs w:val="28"/>
        </w:rPr>
        <w:t xml:space="preserve"> допущенных опечаток и ошибок или в случае обжалования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нарушения установленного срока таких исправлений - в течение пяти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рабочих дней со дня ее регистрации.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6. По результатам рассмотр</w:t>
      </w:r>
      <w:r w:rsidR="00964152">
        <w:rPr>
          <w:rFonts w:ascii="Times New Roman" w:hAnsi="Times New Roman"/>
          <w:sz w:val="28"/>
          <w:szCs w:val="28"/>
        </w:rPr>
        <w:t xml:space="preserve">ения жалобы принимается одно из </w:t>
      </w:r>
      <w:r w:rsidRPr="00ED1030">
        <w:rPr>
          <w:rFonts w:ascii="Times New Roman" w:hAnsi="Times New Roman"/>
          <w:sz w:val="28"/>
          <w:szCs w:val="28"/>
        </w:rPr>
        <w:t>следующих решений:</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1) жалоба удовлетворяется, в том числе в форме отмены </w:t>
      </w:r>
      <w:proofErr w:type="gramStart"/>
      <w:r w:rsidRPr="00ED1030">
        <w:rPr>
          <w:rFonts w:ascii="Times New Roman" w:hAnsi="Times New Roman"/>
          <w:sz w:val="28"/>
          <w:szCs w:val="28"/>
        </w:rPr>
        <w:t>принятого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решения, исправления допущенных опечаток и ошибок </w:t>
      </w:r>
      <w:proofErr w:type="gramStart"/>
      <w:r w:rsidRPr="00ED1030">
        <w:rPr>
          <w:rFonts w:ascii="Times New Roman" w:hAnsi="Times New Roman"/>
          <w:sz w:val="28"/>
          <w:szCs w:val="28"/>
        </w:rPr>
        <w:t>в</w:t>
      </w:r>
      <w:proofErr w:type="gramEnd"/>
      <w:r w:rsidRPr="00ED1030">
        <w:rPr>
          <w:rFonts w:ascii="Times New Roman" w:hAnsi="Times New Roman"/>
          <w:sz w:val="28"/>
          <w:szCs w:val="28"/>
        </w:rPr>
        <w:t xml:space="preserve"> выданных 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результате</w:t>
      </w:r>
      <w:proofErr w:type="gramEnd"/>
      <w:r w:rsidRPr="00ED1030">
        <w:rPr>
          <w:rFonts w:ascii="Times New Roman" w:hAnsi="Times New Roman"/>
          <w:sz w:val="28"/>
          <w:szCs w:val="28"/>
        </w:rPr>
        <w:t xml:space="preserve"> предоставления муниципальной услуги документах, возврата</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заявителю денежных средств, взимание которых не предусмотрено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нормативными правовыми актами Российской Федерации, нормативными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правовыми актами субъектов Российской Федерации, муниципальными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правовыми актами;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2) в удовлетворении жалобы отказывается.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7. Не позднее дня, следующего за днем принятия решения, указанного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в подпункте 6 пункта 5.2. настоящего регламента, заявителю в </w:t>
      </w:r>
      <w:proofErr w:type="gramStart"/>
      <w:r w:rsidRPr="00ED1030">
        <w:rPr>
          <w:rFonts w:ascii="Times New Roman" w:hAnsi="Times New Roman"/>
          <w:sz w:val="28"/>
          <w:szCs w:val="28"/>
        </w:rPr>
        <w:t>письменной</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форме и по желанию заявителя в электронной форме направляется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мотивированный ответ о результатах рассмотрения жалобы.</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7.1. В случае признания жалобы подлежащей удовлетворению в ответе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заявителю дается информация о действиях, осуществляемых органом,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предоставляющим муниципальную услугу, многофункциональным центром</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либо организацией, привлекаемой многофункциональным центром, в целях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незамедлительного устранения выявленных нарушений при оказании </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муниципальной услуги, а также приносятся извинения </w:t>
      </w:r>
      <w:proofErr w:type="gramStart"/>
      <w:r w:rsidRPr="00ED1030">
        <w:rPr>
          <w:rFonts w:ascii="Times New Roman" w:hAnsi="Times New Roman"/>
          <w:sz w:val="28"/>
          <w:szCs w:val="28"/>
        </w:rPr>
        <w:t>за</w:t>
      </w:r>
      <w:proofErr w:type="gramEnd"/>
      <w:r w:rsidRPr="00ED1030">
        <w:rPr>
          <w:rFonts w:ascii="Times New Roman" w:hAnsi="Times New Roman"/>
          <w:sz w:val="28"/>
          <w:szCs w:val="28"/>
        </w:rPr>
        <w:t xml:space="preserve"> доставленные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неудобства и указывается информация о дальнейших действиях, которые</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необходимо совершить заявителю в целях получения муниципальной услуги.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7.2. В случае признания </w:t>
      </w:r>
      <w:proofErr w:type="gramStart"/>
      <w:r w:rsidRPr="00ED1030">
        <w:rPr>
          <w:rFonts w:ascii="Times New Roman" w:hAnsi="Times New Roman"/>
          <w:sz w:val="28"/>
          <w:szCs w:val="28"/>
        </w:rPr>
        <w:t>жалобы</w:t>
      </w:r>
      <w:proofErr w:type="gramEnd"/>
      <w:r w:rsidRPr="00ED1030">
        <w:rPr>
          <w:rFonts w:ascii="Times New Roman" w:hAnsi="Times New Roman"/>
          <w:sz w:val="28"/>
          <w:szCs w:val="28"/>
        </w:rPr>
        <w:t xml:space="preserve"> не подлежащей удовлетворению в</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proofErr w:type="gramStart"/>
      <w:r w:rsidRPr="00ED1030">
        <w:rPr>
          <w:rFonts w:ascii="Times New Roman" w:hAnsi="Times New Roman"/>
          <w:sz w:val="28"/>
          <w:szCs w:val="28"/>
        </w:rPr>
        <w:t>ответе</w:t>
      </w:r>
      <w:proofErr w:type="gramEnd"/>
      <w:r w:rsidRPr="00ED1030">
        <w:rPr>
          <w:rFonts w:ascii="Times New Roman" w:hAnsi="Times New Roman"/>
          <w:sz w:val="28"/>
          <w:szCs w:val="28"/>
        </w:rPr>
        <w:t xml:space="preserve"> заявителю даются аргументированные разъяснения о причинах</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принятого решения, а также информация о порядке обжалования принятого</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решения.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8. В случае установления в ходе или по результатам рассмотрения</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жалобы признаков состава административного правонарушения или</w:t>
      </w:r>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 xml:space="preserve">преступления должностное лицо, работник, наделенные полномочиями </w:t>
      </w:r>
      <w:proofErr w:type="gramStart"/>
      <w:r w:rsidRPr="00ED1030">
        <w:rPr>
          <w:rFonts w:ascii="Times New Roman" w:hAnsi="Times New Roman"/>
          <w:sz w:val="28"/>
          <w:szCs w:val="28"/>
        </w:rPr>
        <w:t>по</w:t>
      </w:r>
      <w:proofErr w:type="gramEnd"/>
    </w:p>
    <w:p w:rsidR="00ED1030" w:rsidRPr="00ED1030"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рассмотрению жалоб в соответствии с подпунктом 1 пункта 5.2. настоящего</w:t>
      </w:r>
    </w:p>
    <w:p w:rsidR="00964152"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регламента, незамедлительно направляют имеющиеся материалы в органы</w:t>
      </w:r>
    </w:p>
    <w:p w:rsidR="00AC00A1" w:rsidRDefault="00ED1030" w:rsidP="000C2CA4">
      <w:pPr>
        <w:widowControl w:val="0"/>
        <w:suppressAutoHyphens w:val="0"/>
        <w:autoSpaceDE w:val="0"/>
        <w:autoSpaceDN w:val="0"/>
        <w:adjustRightInd w:val="0"/>
        <w:spacing w:after="0"/>
        <w:jc w:val="both"/>
        <w:rPr>
          <w:rFonts w:ascii="Times New Roman" w:hAnsi="Times New Roman"/>
          <w:sz w:val="28"/>
          <w:szCs w:val="28"/>
        </w:rPr>
      </w:pPr>
      <w:r w:rsidRPr="00ED1030">
        <w:rPr>
          <w:rFonts w:ascii="Times New Roman" w:hAnsi="Times New Roman"/>
          <w:sz w:val="28"/>
          <w:szCs w:val="28"/>
        </w:rPr>
        <w:t>прокуратуры.</w:t>
      </w:r>
    </w:p>
    <w:sectPr w:rsidR="00AC00A1" w:rsidSect="00E57DA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8"/>
  </w:num>
  <w:num w:numId="5">
    <w:abstractNumId w:val="21"/>
  </w:num>
  <w:num w:numId="6">
    <w:abstractNumId w:val="12"/>
  </w:num>
  <w:num w:numId="7">
    <w:abstractNumId w:val="11"/>
  </w:num>
  <w:num w:numId="8">
    <w:abstractNumId w:val="10"/>
  </w:num>
  <w:num w:numId="9">
    <w:abstractNumId w:val="9"/>
  </w:num>
  <w:num w:numId="10">
    <w:abstractNumId w:val="19"/>
  </w:num>
  <w:num w:numId="11">
    <w:abstractNumId w:val="8"/>
  </w:num>
  <w:num w:numId="12">
    <w:abstractNumId w:val="2"/>
  </w:num>
  <w:num w:numId="13">
    <w:abstractNumId w:val="4"/>
  </w:num>
  <w:num w:numId="14">
    <w:abstractNumId w:val="15"/>
  </w:num>
  <w:num w:numId="15">
    <w:abstractNumId w:val="14"/>
  </w:num>
  <w:num w:numId="16">
    <w:abstractNumId w:val="6"/>
  </w:num>
  <w:num w:numId="17">
    <w:abstractNumId w:val="16"/>
  </w:num>
  <w:num w:numId="18">
    <w:abstractNumId w:val="13"/>
  </w:num>
  <w:num w:numId="19">
    <w:abstractNumId w:val="20"/>
  </w:num>
  <w:num w:numId="20">
    <w:abstractNumId w:val="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0"/>
    <w:rsid w:val="00025B9B"/>
    <w:rsid w:val="000310A6"/>
    <w:rsid w:val="00084704"/>
    <w:rsid w:val="000C2CA4"/>
    <w:rsid w:val="00117FDE"/>
    <w:rsid w:val="0014285E"/>
    <w:rsid w:val="001D74E1"/>
    <w:rsid w:val="0029028C"/>
    <w:rsid w:val="002C41E6"/>
    <w:rsid w:val="002C477C"/>
    <w:rsid w:val="00315A34"/>
    <w:rsid w:val="003636F2"/>
    <w:rsid w:val="003E411D"/>
    <w:rsid w:val="00493079"/>
    <w:rsid w:val="00505FD5"/>
    <w:rsid w:val="0055683A"/>
    <w:rsid w:val="005A4DFF"/>
    <w:rsid w:val="005A788C"/>
    <w:rsid w:val="00600924"/>
    <w:rsid w:val="006B7CE8"/>
    <w:rsid w:val="006E0A0B"/>
    <w:rsid w:val="00760316"/>
    <w:rsid w:val="00786100"/>
    <w:rsid w:val="008303E7"/>
    <w:rsid w:val="0088170B"/>
    <w:rsid w:val="008853ED"/>
    <w:rsid w:val="008C7652"/>
    <w:rsid w:val="0093454A"/>
    <w:rsid w:val="00940B40"/>
    <w:rsid w:val="00944A53"/>
    <w:rsid w:val="00964152"/>
    <w:rsid w:val="00AB6011"/>
    <w:rsid w:val="00AC00A1"/>
    <w:rsid w:val="00AF1E63"/>
    <w:rsid w:val="00B14DE4"/>
    <w:rsid w:val="00B236B1"/>
    <w:rsid w:val="00BA5410"/>
    <w:rsid w:val="00BD5A67"/>
    <w:rsid w:val="00D45173"/>
    <w:rsid w:val="00D56FF3"/>
    <w:rsid w:val="00DB130A"/>
    <w:rsid w:val="00DE073B"/>
    <w:rsid w:val="00E257E2"/>
    <w:rsid w:val="00E57DA8"/>
    <w:rsid w:val="00EB142E"/>
    <w:rsid w:val="00ED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5E"/>
    <w:pPr>
      <w:suppressAutoHyphens/>
    </w:pPr>
    <w:rPr>
      <w:rFonts w:ascii="Calibri" w:eastAsia="Times New Roman" w:hAnsi="Calibri" w:cs="Calibri"/>
      <w:lang w:eastAsia="ar-SA"/>
    </w:rPr>
  </w:style>
  <w:style w:type="paragraph" w:styleId="1">
    <w:name w:val="heading 1"/>
    <w:basedOn w:val="a"/>
    <w:next w:val="a"/>
    <w:link w:val="10"/>
    <w:qFormat/>
    <w:rsid w:val="008853ED"/>
    <w:pPr>
      <w:keepNext/>
      <w:keepLines/>
      <w:spacing w:before="480" w:after="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8853ED"/>
    <w:pPr>
      <w:keepNext/>
      <w:suppressAutoHyphens w:val="0"/>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8853ED"/>
    <w:pPr>
      <w:keepNext/>
      <w:keepLines/>
      <w:spacing w:before="200" w:after="0"/>
      <w:outlineLvl w:val="3"/>
    </w:pPr>
    <w:rPr>
      <w:rFonts w:ascii="Cambria" w:hAnsi="Cambria" w:cs="Times New Roman"/>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6100"/>
    <w:pPr>
      <w:suppressAutoHyphens/>
      <w:spacing w:after="0" w:line="240" w:lineRule="auto"/>
    </w:pPr>
    <w:rPr>
      <w:rFonts w:ascii="Calibri" w:eastAsia="Arial" w:hAnsi="Calibri" w:cs="Calibri"/>
      <w:lang w:eastAsia="ar-SA"/>
    </w:rPr>
  </w:style>
  <w:style w:type="table" w:styleId="a4">
    <w:name w:val="Table Grid"/>
    <w:basedOn w:val="a1"/>
    <w:uiPriority w:val="59"/>
    <w:rsid w:val="00786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D45173"/>
    <w:rPr>
      <w:color w:val="0000FF" w:themeColor="hyperlink"/>
      <w:u w:val="single"/>
    </w:rPr>
  </w:style>
  <w:style w:type="paragraph" w:styleId="a6">
    <w:name w:val="Balloon Text"/>
    <w:basedOn w:val="a"/>
    <w:link w:val="a7"/>
    <w:semiHidden/>
    <w:unhideWhenUsed/>
    <w:rsid w:val="00760316"/>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60316"/>
    <w:rPr>
      <w:rFonts w:ascii="Tahoma" w:eastAsia="Times New Roman" w:hAnsi="Tahoma" w:cs="Tahoma"/>
      <w:sz w:val="16"/>
      <w:szCs w:val="16"/>
      <w:lang w:eastAsia="ar-SA"/>
    </w:rPr>
  </w:style>
  <w:style w:type="paragraph" w:customStyle="1" w:styleId="110">
    <w:name w:val="Заголовок 11"/>
    <w:basedOn w:val="a"/>
    <w:next w:val="a"/>
    <w:qFormat/>
    <w:locked/>
    <w:rsid w:val="008853ED"/>
    <w:pPr>
      <w:keepNext/>
      <w:keepLines/>
      <w:suppressAutoHyphens w:val="0"/>
      <w:spacing w:before="480" w:after="0" w:line="240" w:lineRule="auto"/>
      <w:outlineLvl w:val="0"/>
    </w:pPr>
    <w:rPr>
      <w:rFonts w:ascii="Cambria" w:hAnsi="Cambria" w:cs="Times New Roman"/>
      <w:b/>
      <w:bCs/>
      <w:color w:val="365F91"/>
      <w:sz w:val="28"/>
      <w:szCs w:val="28"/>
      <w:lang w:eastAsia="ru-RU"/>
    </w:rPr>
  </w:style>
  <w:style w:type="character" w:customStyle="1" w:styleId="20">
    <w:name w:val="Заголовок 2 Знак"/>
    <w:basedOn w:val="a0"/>
    <w:link w:val="2"/>
    <w:rsid w:val="008853ED"/>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8853ED"/>
    <w:pPr>
      <w:keepNext/>
      <w:keepLines/>
      <w:suppressAutoHyphens w:val="0"/>
      <w:spacing w:before="200" w:after="0" w:line="240" w:lineRule="auto"/>
      <w:outlineLvl w:val="3"/>
    </w:pPr>
    <w:rPr>
      <w:rFonts w:ascii="Cambria" w:hAnsi="Cambria" w:cs="Times New Roman"/>
      <w:b/>
      <w:bCs/>
      <w:i/>
      <w:iCs/>
      <w:color w:val="4F81BD"/>
      <w:sz w:val="28"/>
      <w:szCs w:val="28"/>
      <w:lang w:eastAsia="ru-RU"/>
    </w:rPr>
  </w:style>
  <w:style w:type="numbering" w:customStyle="1" w:styleId="12">
    <w:name w:val="Нет списка1"/>
    <w:next w:val="a2"/>
    <w:uiPriority w:val="99"/>
    <w:semiHidden/>
    <w:unhideWhenUsed/>
    <w:rsid w:val="008853ED"/>
  </w:style>
  <w:style w:type="paragraph" w:styleId="a8">
    <w:name w:val="header"/>
    <w:basedOn w:val="a"/>
    <w:link w:val="a9"/>
    <w:rsid w:val="008853ED"/>
    <w:pPr>
      <w:tabs>
        <w:tab w:val="center" w:pos="4677"/>
        <w:tab w:val="right" w:pos="9355"/>
      </w:tabs>
      <w:suppressAutoHyphens w:val="0"/>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8853ED"/>
    <w:rPr>
      <w:rFonts w:ascii="Times New Roman" w:eastAsia="Calibri" w:hAnsi="Times New Roman" w:cs="Times New Roman"/>
      <w:sz w:val="28"/>
      <w:szCs w:val="28"/>
      <w:lang w:eastAsia="ru-RU"/>
    </w:rPr>
  </w:style>
  <w:style w:type="paragraph" w:styleId="aa">
    <w:name w:val="footer"/>
    <w:basedOn w:val="a"/>
    <w:link w:val="ab"/>
    <w:uiPriority w:val="99"/>
    <w:rsid w:val="008853ED"/>
    <w:pPr>
      <w:tabs>
        <w:tab w:val="center" w:pos="4677"/>
        <w:tab w:val="right" w:pos="9355"/>
      </w:tabs>
      <w:suppressAutoHyphens w:val="0"/>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8853ED"/>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8853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853ED"/>
    <w:pPr>
      <w:spacing w:after="0" w:line="240" w:lineRule="auto"/>
    </w:pPr>
    <w:rPr>
      <w:rFonts w:ascii="Calibri" w:eastAsia="Times New Roman" w:hAnsi="Calibri" w:cs="Calibri"/>
    </w:rPr>
  </w:style>
  <w:style w:type="paragraph" w:customStyle="1" w:styleId="14">
    <w:name w:val="Абзац списка1"/>
    <w:basedOn w:val="a"/>
    <w:rsid w:val="008853ED"/>
    <w:pPr>
      <w:suppressAutoHyphens w:val="0"/>
      <w:spacing w:after="0" w:line="240" w:lineRule="auto"/>
      <w:ind w:left="720"/>
      <w:jc w:val="both"/>
    </w:pPr>
    <w:rPr>
      <w:lang w:eastAsia="en-US"/>
    </w:rPr>
  </w:style>
  <w:style w:type="paragraph" w:styleId="ac">
    <w:name w:val="Normal (Web)"/>
    <w:basedOn w:val="a"/>
    <w:uiPriority w:val="99"/>
    <w:qFormat/>
    <w:rsid w:val="008853ED"/>
    <w:pPr>
      <w:suppressAutoHyphens w:val="0"/>
      <w:spacing w:after="360" w:line="324" w:lineRule="auto"/>
    </w:pPr>
    <w:rPr>
      <w:rFonts w:ascii="Times New Roman" w:eastAsia="Calibri" w:hAnsi="Times New Roman" w:cs="Times New Roman"/>
      <w:sz w:val="24"/>
      <w:szCs w:val="24"/>
      <w:lang w:eastAsia="ru-RU"/>
    </w:rPr>
  </w:style>
  <w:style w:type="paragraph" w:styleId="ad">
    <w:name w:val="Body Text Indent"/>
    <w:basedOn w:val="a"/>
    <w:link w:val="ae"/>
    <w:rsid w:val="008853ED"/>
    <w:pPr>
      <w:suppressAutoHyphens w:val="0"/>
      <w:spacing w:after="120" w:line="240" w:lineRule="auto"/>
      <w:ind w:left="283"/>
    </w:pPr>
    <w:rPr>
      <w:rFonts w:ascii="Times New Roman" w:eastAsia="Calibri" w:hAnsi="Times New Roman" w:cs="Times New Roman"/>
      <w:sz w:val="28"/>
      <w:szCs w:val="28"/>
      <w:lang w:eastAsia="ru-RU"/>
    </w:rPr>
  </w:style>
  <w:style w:type="character" w:customStyle="1" w:styleId="ae">
    <w:name w:val="Основной текст с отступом Знак"/>
    <w:basedOn w:val="a0"/>
    <w:link w:val="ad"/>
    <w:rsid w:val="008853ED"/>
    <w:rPr>
      <w:rFonts w:ascii="Times New Roman" w:eastAsia="Calibri" w:hAnsi="Times New Roman" w:cs="Times New Roman"/>
      <w:sz w:val="28"/>
      <w:szCs w:val="28"/>
      <w:lang w:eastAsia="ru-RU"/>
    </w:rPr>
  </w:style>
  <w:style w:type="paragraph" w:customStyle="1" w:styleId="consplusnormal1">
    <w:name w:val="consplusnormal"/>
    <w:basedOn w:val="a"/>
    <w:rsid w:val="008853ED"/>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853ED"/>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853ED"/>
    <w:pPr>
      <w:suppressAutoHyphens w:val="0"/>
      <w:spacing w:after="0"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8853E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53E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853ED"/>
    <w:pPr>
      <w:suppressAutoHyphens w:val="0"/>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853ED"/>
    <w:rPr>
      <w:rFonts w:ascii="Times New Roman" w:eastAsia="Calibri" w:hAnsi="Times New Roman" w:cs="Times New Roman"/>
      <w:sz w:val="28"/>
      <w:szCs w:val="28"/>
      <w:lang w:eastAsia="ru-RU"/>
    </w:rPr>
  </w:style>
  <w:style w:type="paragraph" w:customStyle="1" w:styleId="af">
    <w:name w:val="Прижатый влево"/>
    <w:basedOn w:val="a"/>
    <w:next w:val="a"/>
    <w:rsid w:val="008853ED"/>
    <w:pPr>
      <w:suppressAutoHyphens w:val="0"/>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8853E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853ED"/>
    <w:pPr>
      <w:widowControl w:val="0"/>
      <w:autoSpaceDE w:val="0"/>
      <w:autoSpaceDN w:val="0"/>
      <w:adjustRightInd w:val="0"/>
      <w:spacing w:after="0" w:line="360" w:lineRule="auto"/>
      <w:ind w:left="928" w:hanging="360"/>
      <w:jc w:val="both"/>
    </w:pPr>
    <w:rPr>
      <w:rFonts w:ascii="Times New Roman" w:eastAsia="Calibri" w:hAnsi="Times New Roman" w:cs="Times New Roman"/>
      <w:sz w:val="28"/>
      <w:szCs w:val="28"/>
    </w:rPr>
  </w:style>
  <w:style w:type="paragraph" w:customStyle="1" w:styleId="af0">
    <w:name w:val="МУ Обычный стиль"/>
    <w:basedOn w:val="a"/>
    <w:autoRedefine/>
    <w:rsid w:val="008853ED"/>
    <w:pPr>
      <w:tabs>
        <w:tab w:val="left" w:pos="0"/>
      </w:tabs>
      <w:suppressAutoHyphens w:val="0"/>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1">
    <w:name w:val="Заголовок Приложения"/>
    <w:basedOn w:val="2"/>
    <w:rsid w:val="008853ED"/>
    <w:pPr>
      <w:keepLines/>
      <w:widowControl w:val="0"/>
      <w:suppressAutoHyphens/>
      <w:autoSpaceDE w:val="0"/>
      <w:autoSpaceDN w:val="0"/>
      <w:adjustRightInd w:val="0"/>
      <w:spacing w:before="120" w:after="240" w:line="360" w:lineRule="auto"/>
    </w:pPr>
  </w:style>
  <w:style w:type="character" w:styleId="af2">
    <w:name w:val="Strong"/>
    <w:uiPriority w:val="22"/>
    <w:qFormat/>
    <w:rsid w:val="008853ED"/>
    <w:rPr>
      <w:rFonts w:cs="Times New Roman"/>
      <w:b/>
      <w:bCs/>
    </w:rPr>
  </w:style>
  <w:style w:type="paragraph" w:styleId="af3">
    <w:name w:val="Title"/>
    <w:basedOn w:val="a"/>
    <w:next w:val="af4"/>
    <w:link w:val="af5"/>
    <w:qFormat/>
    <w:rsid w:val="008853ED"/>
    <w:pPr>
      <w:spacing w:after="0" w:line="240" w:lineRule="auto"/>
      <w:jc w:val="center"/>
    </w:pPr>
    <w:rPr>
      <w:rFonts w:ascii="Times New Roman" w:hAnsi="Times New Roman" w:cs="Times New Roman"/>
      <w:b/>
      <w:bCs/>
      <w:sz w:val="28"/>
      <w:szCs w:val="28"/>
    </w:rPr>
  </w:style>
  <w:style w:type="character" w:customStyle="1" w:styleId="af5">
    <w:name w:val="Название Знак"/>
    <w:basedOn w:val="a0"/>
    <w:link w:val="af3"/>
    <w:rsid w:val="008853ED"/>
    <w:rPr>
      <w:rFonts w:ascii="Times New Roman" w:eastAsia="Times New Roman" w:hAnsi="Times New Roman" w:cs="Times New Roman"/>
      <w:b/>
      <w:bCs/>
      <w:sz w:val="28"/>
      <w:szCs w:val="28"/>
      <w:lang w:eastAsia="ar-SA"/>
    </w:rPr>
  </w:style>
  <w:style w:type="character" w:customStyle="1" w:styleId="TitleChar">
    <w:name w:val="Title Char"/>
    <w:locked/>
    <w:rsid w:val="008853ED"/>
    <w:rPr>
      <w:rFonts w:ascii="Cambria" w:hAnsi="Cambria" w:cs="Cambria"/>
      <w:b/>
      <w:bCs/>
      <w:kern w:val="28"/>
      <w:sz w:val="32"/>
      <w:szCs w:val="32"/>
    </w:rPr>
  </w:style>
  <w:style w:type="paragraph" w:styleId="af4">
    <w:name w:val="Subtitle"/>
    <w:basedOn w:val="a"/>
    <w:next w:val="af6"/>
    <w:link w:val="af7"/>
    <w:qFormat/>
    <w:rsid w:val="008853ED"/>
    <w:pPr>
      <w:keepNext/>
      <w:spacing w:before="240" w:after="120" w:line="240" w:lineRule="auto"/>
      <w:jc w:val="center"/>
    </w:pPr>
    <w:rPr>
      <w:rFonts w:ascii="Arial" w:eastAsia="MS Mincho" w:hAnsi="Arial" w:cs="Arial"/>
      <w:i/>
      <w:iCs/>
      <w:sz w:val="28"/>
      <w:szCs w:val="28"/>
    </w:rPr>
  </w:style>
  <w:style w:type="character" w:customStyle="1" w:styleId="af7">
    <w:name w:val="Подзаголовок Знак"/>
    <w:basedOn w:val="a0"/>
    <w:link w:val="af4"/>
    <w:rsid w:val="008853ED"/>
    <w:rPr>
      <w:rFonts w:ascii="Arial" w:eastAsia="MS Mincho" w:hAnsi="Arial" w:cs="Arial"/>
      <w:i/>
      <w:iCs/>
      <w:sz w:val="28"/>
      <w:szCs w:val="28"/>
      <w:lang w:eastAsia="ar-SA"/>
    </w:rPr>
  </w:style>
  <w:style w:type="paragraph" w:customStyle="1" w:styleId="ConsNormal">
    <w:name w:val="ConsNormal"/>
    <w:rsid w:val="00885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Body Text"/>
    <w:basedOn w:val="a"/>
    <w:link w:val="af8"/>
    <w:rsid w:val="008853ED"/>
    <w:pPr>
      <w:suppressAutoHyphens w:val="0"/>
      <w:spacing w:after="120" w:line="240" w:lineRule="auto"/>
    </w:pPr>
    <w:rPr>
      <w:rFonts w:ascii="Times New Roman" w:eastAsia="Calibri" w:hAnsi="Times New Roman" w:cs="Times New Roman"/>
      <w:sz w:val="28"/>
      <w:szCs w:val="28"/>
      <w:lang w:eastAsia="ru-RU"/>
    </w:rPr>
  </w:style>
  <w:style w:type="character" w:customStyle="1" w:styleId="af8">
    <w:name w:val="Основной текст Знак"/>
    <w:basedOn w:val="a0"/>
    <w:link w:val="af6"/>
    <w:rsid w:val="008853ED"/>
    <w:rPr>
      <w:rFonts w:ascii="Times New Roman" w:eastAsia="Calibri" w:hAnsi="Times New Roman" w:cs="Times New Roman"/>
      <w:sz w:val="28"/>
      <w:szCs w:val="28"/>
      <w:lang w:eastAsia="ru-RU"/>
    </w:rPr>
  </w:style>
  <w:style w:type="character" w:customStyle="1" w:styleId="apple-converted-space">
    <w:name w:val="apple-converted-space"/>
    <w:rsid w:val="008853ED"/>
    <w:rPr>
      <w:rFonts w:cs="Times New Roman"/>
    </w:rPr>
  </w:style>
  <w:style w:type="paragraph" w:customStyle="1" w:styleId="uni">
    <w:name w:val="uni"/>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9">
    <w:name w:val="Emphasis"/>
    <w:uiPriority w:val="20"/>
    <w:qFormat/>
    <w:rsid w:val="008853ED"/>
    <w:rPr>
      <w:i/>
      <w:iCs/>
    </w:rPr>
  </w:style>
  <w:style w:type="paragraph" w:customStyle="1" w:styleId="23">
    <w:name w:val="2"/>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00">
    <w:name w:val="a0"/>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rintj">
    <w:name w:val="printj"/>
    <w:basedOn w:val="a"/>
    <w:rsid w:val="008853ED"/>
    <w:pPr>
      <w:suppressAutoHyphens w:val="0"/>
      <w:spacing w:before="144" w:after="288" w:line="240" w:lineRule="auto"/>
      <w:jc w:val="both"/>
    </w:pPr>
    <w:rPr>
      <w:rFonts w:ascii="Times New Roman" w:hAnsi="Times New Roman" w:cs="Times New Roman"/>
      <w:sz w:val="24"/>
      <w:szCs w:val="24"/>
      <w:lang w:eastAsia="ru-RU"/>
    </w:rPr>
  </w:style>
  <w:style w:type="paragraph" w:styleId="24">
    <w:name w:val="Body Text Indent 2"/>
    <w:basedOn w:val="a"/>
    <w:link w:val="25"/>
    <w:rsid w:val="008853ED"/>
    <w:pPr>
      <w:suppressAutoHyphens w:val="0"/>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853ED"/>
    <w:rPr>
      <w:rFonts w:ascii="Times New Roman" w:eastAsia="Calibri" w:hAnsi="Times New Roman" w:cs="Times New Roman"/>
      <w:sz w:val="28"/>
      <w:szCs w:val="28"/>
      <w:lang w:eastAsia="ru-RU"/>
    </w:rPr>
  </w:style>
  <w:style w:type="paragraph" w:customStyle="1" w:styleId="s1">
    <w:name w:val="s1"/>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8853ED"/>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8853ED"/>
    <w:rPr>
      <w:shd w:val="clear" w:color="auto" w:fill="FFFFFF"/>
    </w:rPr>
  </w:style>
  <w:style w:type="paragraph" w:customStyle="1" w:styleId="16">
    <w:name w:val="Основной текст1"/>
    <w:basedOn w:val="a"/>
    <w:link w:val="Bodytext"/>
    <w:uiPriority w:val="99"/>
    <w:rsid w:val="008853ED"/>
    <w:pPr>
      <w:widowControl w:val="0"/>
      <w:shd w:val="clear" w:color="auto" w:fill="FFFFFF"/>
      <w:suppressAutoHyphens w:val="0"/>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8853E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853E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853ED"/>
    <w:rPr>
      <w:b/>
      <w:bCs/>
      <w:shd w:val="clear" w:color="auto" w:fill="FFFFFF"/>
    </w:rPr>
  </w:style>
  <w:style w:type="character" w:customStyle="1" w:styleId="Bodytext20">
    <w:name w:val="Body text (2)"/>
    <w:basedOn w:val="Bodytext2"/>
    <w:uiPriority w:val="99"/>
    <w:rsid w:val="008853ED"/>
    <w:rPr>
      <w:b/>
      <w:bCs/>
      <w:shd w:val="clear" w:color="auto" w:fill="FFFFFF"/>
    </w:rPr>
  </w:style>
  <w:style w:type="paragraph" w:customStyle="1" w:styleId="Bodytext21">
    <w:name w:val="Body text (2)1"/>
    <w:basedOn w:val="a"/>
    <w:link w:val="Bodytext2"/>
    <w:uiPriority w:val="99"/>
    <w:rsid w:val="008853ED"/>
    <w:pPr>
      <w:widowControl w:val="0"/>
      <w:shd w:val="clear" w:color="auto" w:fill="FFFFFF"/>
      <w:suppressAutoHyphens w:val="0"/>
      <w:spacing w:before="300" w:after="0" w:line="302" w:lineRule="exact"/>
      <w:jc w:val="both"/>
    </w:pPr>
    <w:rPr>
      <w:rFonts w:asciiTheme="minorHAnsi" w:eastAsiaTheme="minorHAnsi" w:hAnsiTheme="minorHAnsi" w:cstheme="minorBidi"/>
      <w:b/>
      <w:bCs/>
      <w:lang w:eastAsia="en-US"/>
    </w:rPr>
  </w:style>
  <w:style w:type="paragraph" w:customStyle="1" w:styleId="formattext">
    <w:name w:val="formattext"/>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80">
    <w:name w:val="a8"/>
    <w:basedOn w:val="a0"/>
    <w:rsid w:val="008853ED"/>
  </w:style>
  <w:style w:type="paragraph" w:customStyle="1" w:styleId="1-">
    <w:name w:val="Рег. Заголовок 1-го уровня регламента"/>
    <w:basedOn w:val="1"/>
    <w:uiPriority w:val="99"/>
    <w:qFormat/>
    <w:rsid w:val="008853ED"/>
  </w:style>
  <w:style w:type="table" w:customStyle="1" w:styleId="17">
    <w:name w:val="Сетка таблицы1"/>
    <w:basedOn w:val="a1"/>
    <w:next w:val="a4"/>
    <w:uiPriority w:val="59"/>
    <w:locked/>
    <w:rsid w:val="008853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853E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853E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853ED"/>
    <w:pPr>
      <w:numPr>
        <w:ilvl w:val="2"/>
        <w:numId w:val="14"/>
      </w:numPr>
      <w:suppressAutoHyphens w:val="0"/>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8853E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8853ED"/>
    <w:pPr>
      <w:suppressAutoHyphens w:val="0"/>
      <w:ind w:left="720"/>
      <w:contextualSpacing/>
    </w:pPr>
    <w:rPr>
      <w:rFonts w:eastAsia="Calibri" w:cs="Times New Roman"/>
      <w:lang w:eastAsia="en-US"/>
    </w:rPr>
  </w:style>
  <w:style w:type="character" w:customStyle="1" w:styleId="afb">
    <w:name w:val="Абзац списка Знак"/>
    <w:aliases w:val="Абзац списка нумерованный Знак"/>
    <w:link w:val="afa"/>
    <w:uiPriority w:val="34"/>
    <w:locked/>
    <w:rsid w:val="008853ED"/>
    <w:rPr>
      <w:rFonts w:ascii="Calibri" w:eastAsia="Calibri" w:hAnsi="Calibri" w:cs="Times New Roman"/>
    </w:rPr>
  </w:style>
  <w:style w:type="paragraph" w:customStyle="1" w:styleId="1111">
    <w:name w:val="1.1.1.1"/>
    <w:basedOn w:val="42"/>
    <w:link w:val="11110"/>
    <w:qFormat/>
    <w:rsid w:val="008853ED"/>
    <w:pPr>
      <w:spacing w:after="200"/>
    </w:pPr>
    <w:rPr>
      <w:sz w:val="24"/>
      <w:szCs w:val="22"/>
      <w:lang w:eastAsia="en-US"/>
    </w:rPr>
  </w:style>
  <w:style w:type="character" w:customStyle="1" w:styleId="11110">
    <w:name w:val="1.1.1.1 Знак"/>
    <w:basedOn w:val="a0"/>
    <w:link w:val="1111"/>
    <w:rsid w:val="008853ED"/>
    <w:rPr>
      <w:rFonts w:ascii="Times New Roman" w:eastAsia="Calibri" w:hAnsi="Times New Roman" w:cs="Times New Roman"/>
      <w:sz w:val="24"/>
    </w:rPr>
  </w:style>
  <w:style w:type="paragraph" w:styleId="42">
    <w:name w:val="List Number 4"/>
    <w:basedOn w:val="a"/>
    <w:rsid w:val="008853ED"/>
    <w:pPr>
      <w:suppressAutoHyphens w:val="0"/>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8853ED"/>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8853ED"/>
    <w:rPr>
      <w:b/>
      <w:color w:val="26282F"/>
    </w:rPr>
  </w:style>
  <w:style w:type="character" w:customStyle="1" w:styleId="afd">
    <w:name w:val="Гипертекстовая ссылка"/>
    <w:basedOn w:val="afc"/>
    <w:uiPriority w:val="99"/>
    <w:rsid w:val="008853ED"/>
    <w:rPr>
      <w:rFonts w:cs="Times New Roman"/>
      <w:b w:val="0"/>
      <w:color w:val="106BBE"/>
    </w:rPr>
  </w:style>
  <w:style w:type="paragraph" w:customStyle="1" w:styleId="afe">
    <w:name w:val="Таблицы (моноширинный)"/>
    <w:basedOn w:val="a"/>
    <w:next w:val="a"/>
    <w:uiPriority w:val="99"/>
    <w:rsid w:val="008853ED"/>
    <w:pPr>
      <w:widowControl w:val="0"/>
      <w:suppressAutoHyphens w:val="0"/>
      <w:autoSpaceDE w:val="0"/>
      <w:autoSpaceDN w:val="0"/>
      <w:adjustRightInd w:val="0"/>
      <w:spacing w:after="0" w:line="240" w:lineRule="auto"/>
    </w:pPr>
    <w:rPr>
      <w:rFonts w:ascii="Courier New" w:hAnsi="Courier New" w:cs="Courier New"/>
      <w:sz w:val="24"/>
      <w:szCs w:val="24"/>
      <w:lang w:eastAsia="ru-RU"/>
    </w:rPr>
  </w:style>
  <w:style w:type="character" w:styleId="aff">
    <w:name w:val="annotation reference"/>
    <w:basedOn w:val="a0"/>
    <w:uiPriority w:val="99"/>
    <w:semiHidden/>
    <w:unhideWhenUsed/>
    <w:rsid w:val="008853ED"/>
    <w:rPr>
      <w:sz w:val="16"/>
      <w:szCs w:val="16"/>
    </w:rPr>
  </w:style>
  <w:style w:type="character" w:customStyle="1" w:styleId="aff0">
    <w:name w:val="Нет"/>
    <w:rsid w:val="008853ED"/>
  </w:style>
  <w:style w:type="paragraph" w:customStyle="1" w:styleId="aff1">
    <w:name w:val="_Табл_Текст"/>
    <w:rsid w:val="008853E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8853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8853ED"/>
    <w:rPr>
      <w:rFonts w:asciiTheme="majorHAnsi" w:eastAsiaTheme="majorEastAsia" w:hAnsiTheme="majorHAnsi" w:cstheme="majorBidi"/>
      <w:b/>
      <w:bCs/>
      <w:color w:val="365F91" w:themeColor="accent1" w:themeShade="BF"/>
      <w:sz w:val="28"/>
      <w:szCs w:val="28"/>
      <w:lang w:eastAsia="ar-SA"/>
    </w:rPr>
  </w:style>
  <w:style w:type="character" w:customStyle="1" w:styleId="410">
    <w:name w:val="Заголовок 4 Знак1"/>
    <w:basedOn w:val="a0"/>
    <w:uiPriority w:val="9"/>
    <w:semiHidden/>
    <w:rsid w:val="008853ED"/>
    <w:rPr>
      <w:rFonts w:asciiTheme="majorHAnsi" w:eastAsiaTheme="majorEastAsia" w:hAnsiTheme="majorHAnsi" w:cstheme="majorBidi"/>
      <w:b/>
      <w:bCs/>
      <w:i/>
      <w:iCs/>
      <w:color w:val="4F81BD" w:themeColor="accent1"/>
      <w:lang w:eastAsia="ar-SA"/>
    </w:rPr>
  </w:style>
  <w:style w:type="paragraph" w:customStyle="1" w:styleId="aff3">
    <w:name w:val="Содержимое таблицы"/>
    <w:basedOn w:val="a"/>
    <w:rsid w:val="0055683A"/>
    <w:pPr>
      <w:suppressLineNumbers/>
      <w:suppressAutoHyphens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5E"/>
    <w:pPr>
      <w:suppressAutoHyphens/>
    </w:pPr>
    <w:rPr>
      <w:rFonts w:ascii="Calibri" w:eastAsia="Times New Roman" w:hAnsi="Calibri" w:cs="Calibri"/>
      <w:lang w:eastAsia="ar-SA"/>
    </w:rPr>
  </w:style>
  <w:style w:type="paragraph" w:styleId="1">
    <w:name w:val="heading 1"/>
    <w:basedOn w:val="a"/>
    <w:next w:val="a"/>
    <w:link w:val="10"/>
    <w:qFormat/>
    <w:rsid w:val="008853ED"/>
    <w:pPr>
      <w:keepNext/>
      <w:keepLines/>
      <w:spacing w:before="480" w:after="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8853ED"/>
    <w:pPr>
      <w:keepNext/>
      <w:suppressAutoHyphens w:val="0"/>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8853ED"/>
    <w:pPr>
      <w:keepNext/>
      <w:keepLines/>
      <w:spacing w:before="200" w:after="0"/>
      <w:outlineLvl w:val="3"/>
    </w:pPr>
    <w:rPr>
      <w:rFonts w:ascii="Cambria" w:hAnsi="Cambria" w:cs="Times New Roman"/>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6100"/>
    <w:pPr>
      <w:suppressAutoHyphens/>
      <w:spacing w:after="0" w:line="240" w:lineRule="auto"/>
    </w:pPr>
    <w:rPr>
      <w:rFonts w:ascii="Calibri" w:eastAsia="Arial" w:hAnsi="Calibri" w:cs="Calibri"/>
      <w:lang w:eastAsia="ar-SA"/>
    </w:rPr>
  </w:style>
  <w:style w:type="table" w:styleId="a4">
    <w:name w:val="Table Grid"/>
    <w:basedOn w:val="a1"/>
    <w:uiPriority w:val="59"/>
    <w:rsid w:val="00786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D45173"/>
    <w:rPr>
      <w:color w:val="0000FF" w:themeColor="hyperlink"/>
      <w:u w:val="single"/>
    </w:rPr>
  </w:style>
  <w:style w:type="paragraph" w:styleId="a6">
    <w:name w:val="Balloon Text"/>
    <w:basedOn w:val="a"/>
    <w:link w:val="a7"/>
    <w:semiHidden/>
    <w:unhideWhenUsed/>
    <w:rsid w:val="00760316"/>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60316"/>
    <w:rPr>
      <w:rFonts w:ascii="Tahoma" w:eastAsia="Times New Roman" w:hAnsi="Tahoma" w:cs="Tahoma"/>
      <w:sz w:val="16"/>
      <w:szCs w:val="16"/>
      <w:lang w:eastAsia="ar-SA"/>
    </w:rPr>
  </w:style>
  <w:style w:type="paragraph" w:customStyle="1" w:styleId="110">
    <w:name w:val="Заголовок 11"/>
    <w:basedOn w:val="a"/>
    <w:next w:val="a"/>
    <w:qFormat/>
    <w:locked/>
    <w:rsid w:val="008853ED"/>
    <w:pPr>
      <w:keepNext/>
      <w:keepLines/>
      <w:suppressAutoHyphens w:val="0"/>
      <w:spacing w:before="480" w:after="0" w:line="240" w:lineRule="auto"/>
      <w:outlineLvl w:val="0"/>
    </w:pPr>
    <w:rPr>
      <w:rFonts w:ascii="Cambria" w:hAnsi="Cambria" w:cs="Times New Roman"/>
      <w:b/>
      <w:bCs/>
      <w:color w:val="365F91"/>
      <w:sz w:val="28"/>
      <w:szCs w:val="28"/>
      <w:lang w:eastAsia="ru-RU"/>
    </w:rPr>
  </w:style>
  <w:style w:type="character" w:customStyle="1" w:styleId="20">
    <w:name w:val="Заголовок 2 Знак"/>
    <w:basedOn w:val="a0"/>
    <w:link w:val="2"/>
    <w:rsid w:val="008853ED"/>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8853ED"/>
    <w:pPr>
      <w:keepNext/>
      <w:keepLines/>
      <w:suppressAutoHyphens w:val="0"/>
      <w:spacing w:before="200" w:after="0" w:line="240" w:lineRule="auto"/>
      <w:outlineLvl w:val="3"/>
    </w:pPr>
    <w:rPr>
      <w:rFonts w:ascii="Cambria" w:hAnsi="Cambria" w:cs="Times New Roman"/>
      <w:b/>
      <w:bCs/>
      <w:i/>
      <w:iCs/>
      <w:color w:val="4F81BD"/>
      <w:sz w:val="28"/>
      <w:szCs w:val="28"/>
      <w:lang w:eastAsia="ru-RU"/>
    </w:rPr>
  </w:style>
  <w:style w:type="numbering" w:customStyle="1" w:styleId="12">
    <w:name w:val="Нет списка1"/>
    <w:next w:val="a2"/>
    <w:uiPriority w:val="99"/>
    <w:semiHidden/>
    <w:unhideWhenUsed/>
    <w:rsid w:val="008853ED"/>
  </w:style>
  <w:style w:type="paragraph" w:styleId="a8">
    <w:name w:val="header"/>
    <w:basedOn w:val="a"/>
    <w:link w:val="a9"/>
    <w:rsid w:val="008853ED"/>
    <w:pPr>
      <w:tabs>
        <w:tab w:val="center" w:pos="4677"/>
        <w:tab w:val="right" w:pos="9355"/>
      </w:tabs>
      <w:suppressAutoHyphens w:val="0"/>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8853ED"/>
    <w:rPr>
      <w:rFonts w:ascii="Times New Roman" w:eastAsia="Calibri" w:hAnsi="Times New Roman" w:cs="Times New Roman"/>
      <w:sz w:val="28"/>
      <w:szCs w:val="28"/>
      <w:lang w:eastAsia="ru-RU"/>
    </w:rPr>
  </w:style>
  <w:style w:type="paragraph" w:styleId="aa">
    <w:name w:val="footer"/>
    <w:basedOn w:val="a"/>
    <w:link w:val="ab"/>
    <w:uiPriority w:val="99"/>
    <w:rsid w:val="008853ED"/>
    <w:pPr>
      <w:tabs>
        <w:tab w:val="center" w:pos="4677"/>
        <w:tab w:val="right" w:pos="9355"/>
      </w:tabs>
      <w:suppressAutoHyphens w:val="0"/>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8853ED"/>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8853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853ED"/>
    <w:pPr>
      <w:spacing w:after="0" w:line="240" w:lineRule="auto"/>
    </w:pPr>
    <w:rPr>
      <w:rFonts w:ascii="Calibri" w:eastAsia="Times New Roman" w:hAnsi="Calibri" w:cs="Calibri"/>
    </w:rPr>
  </w:style>
  <w:style w:type="paragraph" w:customStyle="1" w:styleId="14">
    <w:name w:val="Абзац списка1"/>
    <w:basedOn w:val="a"/>
    <w:rsid w:val="008853ED"/>
    <w:pPr>
      <w:suppressAutoHyphens w:val="0"/>
      <w:spacing w:after="0" w:line="240" w:lineRule="auto"/>
      <w:ind w:left="720"/>
      <w:jc w:val="both"/>
    </w:pPr>
    <w:rPr>
      <w:lang w:eastAsia="en-US"/>
    </w:rPr>
  </w:style>
  <w:style w:type="paragraph" w:styleId="ac">
    <w:name w:val="Normal (Web)"/>
    <w:basedOn w:val="a"/>
    <w:uiPriority w:val="99"/>
    <w:qFormat/>
    <w:rsid w:val="008853ED"/>
    <w:pPr>
      <w:suppressAutoHyphens w:val="0"/>
      <w:spacing w:after="360" w:line="324" w:lineRule="auto"/>
    </w:pPr>
    <w:rPr>
      <w:rFonts w:ascii="Times New Roman" w:eastAsia="Calibri" w:hAnsi="Times New Roman" w:cs="Times New Roman"/>
      <w:sz w:val="24"/>
      <w:szCs w:val="24"/>
      <w:lang w:eastAsia="ru-RU"/>
    </w:rPr>
  </w:style>
  <w:style w:type="paragraph" w:styleId="ad">
    <w:name w:val="Body Text Indent"/>
    <w:basedOn w:val="a"/>
    <w:link w:val="ae"/>
    <w:rsid w:val="008853ED"/>
    <w:pPr>
      <w:suppressAutoHyphens w:val="0"/>
      <w:spacing w:after="120" w:line="240" w:lineRule="auto"/>
      <w:ind w:left="283"/>
    </w:pPr>
    <w:rPr>
      <w:rFonts w:ascii="Times New Roman" w:eastAsia="Calibri" w:hAnsi="Times New Roman" w:cs="Times New Roman"/>
      <w:sz w:val="28"/>
      <w:szCs w:val="28"/>
      <w:lang w:eastAsia="ru-RU"/>
    </w:rPr>
  </w:style>
  <w:style w:type="character" w:customStyle="1" w:styleId="ae">
    <w:name w:val="Основной текст с отступом Знак"/>
    <w:basedOn w:val="a0"/>
    <w:link w:val="ad"/>
    <w:rsid w:val="008853ED"/>
    <w:rPr>
      <w:rFonts w:ascii="Times New Roman" w:eastAsia="Calibri" w:hAnsi="Times New Roman" w:cs="Times New Roman"/>
      <w:sz w:val="28"/>
      <w:szCs w:val="28"/>
      <w:lang w:eastAsia="ru-RU"/>
    </w:rPr>
  </w:style>
  <w:style w:type="paragraph" w:customStyle="1" w:styleId="consplusnormal1">
    <w:name w:val="consplusnormal"/>
    <w:basedOn w:val="a"/>
    <w:rsid w:val="008853ED"/>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853ED"/>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853ED"/>
    <w:pPr>
      <w:suppressAutoHyphens w:val="0"/>
      <w:spacing w:after="0"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8853E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53E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853ED"/>
    <w:pPr>
      <w:suppressAutoHyphens w:val="0"/>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853ED"/>
    <w:rPr>
      <w:rFonts w:ascii="Times New Roman" w:eastAsia="Calibri" w:hAnsi="Times New Roman" w:cs="Times New Roman"/>
      <w:sz w:val="28"/>
      <w:szCs w:val="28"/>
      <w:lang w:eastAsia="ru-RU"/>
    </w:rPr>
  </w:style>
  <w:style w:type="paragraph" w:customStyle="1" w:styleId="af">
    <w:name w:val="Прижатый влево"/>
    <w:basedOn w:val="a"/>
    <w:next w:val="a"/>
    <w:rsid w:val="008853ED"/>
    <w:pPr>
      <w:suppressAutoHyphens w:val="0"/>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8853E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853ED"/>
    <w:pPr>
      <w:widowControl w:val="0"/>
      <w:autoSpaceDE w:val="0"/>
      <w:autoSpaceDN w:val="0"/>
      <w:adjustRightInd w:val="0"/>
      <w:spacing w:after="0" w:line="360" w:lineRule="auto"/>
      <w:ind w:left="928" w:hanging="360"/>
      <w:jc w:val="both"/>
    </w:pPr>
    <w:rPr>
      <w:rFonts w:ascii="Times New Roman" w:eastAsia="Calibri" w:hAnsi="Times New Roman" w:cs="Times New Roman"/>
      <w:sz w:val="28"/>
      <w:szCs w:val="28"/>
    </w:rPr>
  </w:style>
  <w:style w:type="paragraph" w:customStyle="1" w:styleId="af0">
    <w:name w:val="МУ Обычный стиль"/>
    <w:basedOn w:val="a"/>
    <w:autoRedefine/>
    <w:rsid w:val="008853ED"/>
    <w:pPr>
      <w:tabs>
        <w:tab w:val="left" w:pos="0"/>
      </w:tabs>
      <w:suppressAutoHyphens w:val="0"/>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1">
    <w:name w:val="Заголовок Приложения"/>
    <w:basedOn w:val="2"/>
    <w:rsid w:val="008853ED"/>
    <w:pPr>
      <w:keepLines/>
      <w:widowControl w:val="0"/>
      <w:suppressAutoHyphens/>
      <w:autoSpaceDE w:val="0"/>
      <w:autoSpaceDN w:val="0"/>
      <w:adjustRightInd w:val="0"/>
      <w:spacing w:before="120" w:after="240" w:line="360" w:lineRule="auto"/>
    </w:pPr>
  </w:style>
  <w:style w:type="character" w:styleId="af2">
    <w:name w:val="Strong"/>
    <w:uiPriority w:val="22"/>
    <w:qFormat/>
    <w:rsid w:val="008853ED"/>
    <w:rPr>
      <w:rFonts w:cs="Times New Roman"/>
      <w:b/>
      <w:bCs/>
    </w:rPr>
  </w:style>
  <w:style w:type="paragraph" w:styleId="af3">
    <w:name w:val="Title"/>
    <w:basedOn w:val="a"/>
    <w:next w:val="af4"/>
    <w:link w:val="af5"/>
    <w:qFormat/>
    <w:rsid w:val="008853ED"/>
    <w:pPr>
      <w:spacing w:after="0" w:line="240" w:lineRule="auto"/>
      <w:jc w:val="center"/>
    </w:pPr>
    <w:rPr>
      <w:rFonts w:ascii="Times New Roman" w:hAnsi="Times New Roman" w:cs="Times New Roman"/>
      <w:b/>
      <w:bCs/>
      <w:sz w:val="28"/>
      <w:szCs w:val="28"/>
    </w:rPr>
  </w:style>
  <w:style w:type="character" w:customStyle="1" w:styleId="af5">
    <w:name w:val="Название Знак"/>
    <w:basedOn w:val="a0"/>
    <w:link w:val="af3"/>
    <w:rsid w:val="008853ED"/>
    <w:rPr>
      <w:rFonts w:ascii="Times New Roman" w:eastAsia="Times New Roman" w:hAnsi="Times New Roman" w:cs="Times New Roman"/>
      <w:b/>
      <w:bCs/>
      <w:sz w:val="28"/>
      <w:szCs w:val="28"/>
      <w:lang w:eastAsia="ar-SA"/>
    </w:rPr>
  </w:style>
  <w:style w:type="character" w:customStyle="1" w:styleId="TitleChar">
    <w:name w:val="Title Char"/>
    <w:locked/>
    <w:rsid w:val="008853ED"/>
    <w:rPr>
      <w:rFonts w:ascii="Cambria" w:hAnsi="Cambria" w:cs="Cambria"/>
      <w:b/>
      <w:bCs/>
      <w:kern w:val="28"/>
      <w:sz w:val="32"/>
      <w:szCs w:val="32"/>
    </w:rPr>
  </w:style>
  <w:style w:type="paragraph" w:styleId="af4">
    <w:name w:val="Subtitle"/>
    <w:basedOn w:val="a"/>
    <w:next w:val="af6"/>
    <w:link w:val="af7"/>
    <w:qFormat/>
    <w:rsid w:val="008853ED"/>
    <w:pPr>
      <w:keepNext/>
      <w:spacing w:before="240" w:after="120" w:line="240" w:lineRule="auto"/>
      <w:jc w:val="center"/>
    </w:pPr>
    <w:rPr>
      <w:rFonts w:ascii="Arial" w:eastAsia="MS Mincho" w:hAnsi="Arial" w:cs="Arial"/>
      <w:i/>
      <w:iCs/>
      <w:sz w:val="28"/>
      <w:szCs w:val="28"/>
    </w:rPr>
  </w:style>
  <w:style w:type="character" w:customStyle="1" w:styleId="af7">
    <w:name w:val="Подзаголовок Знак"/>
    <w:basedOn w:val="a0"/>
    <w:link w:val="af4"/>
    <w:rsid w:val="008853ED"/>
    <w:rPr>
      <w:rFonts w:ascii="Arial" w:eastAsia="MS Mincho" w:hAnsi="Arial" w:cs="Arial"/>
      <w:i/>
      <w:iCs/>
      <w:sz w:val="28"/>
      <w:szCs w:val="28"/>
      <w:lang w:eastAsia="ar-SA"/>
    </w:rPr>
  </w:style>
  <w:style w:type="paragraph" w:customStyle="1" w:styleId="ConsNormal">
    <w:name w:val="ConsNormal"/>
    <w:rsid w:val="00885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Body Text"/>
    <w:basedOn w:val="a"/>
    <w:link w:val="af8"/>
    <w:rsid w:val="008853ED"/>
    <w:pPr>
      <w:suppressAutoHyphens w:val="0"/>
      <w:spacing w:after="120" w:line="240" w:lineRule="auto"/>
    </w:pPr>
    <w:rPr>
      <w:rFonts w:ascii="Times New Roman" w:eastAsia="Calibri" w:hAnsi="Times New Roman" w:cs="Times New Roman"/>
      <w:sz w:val="28"/>
      <w:szCs w:val="28"/>
      <w:lang w:eastAsia="ru-RU"/>
    </w:rPr>
  </w:style>
  <w:style w:type="character" w:customStyle="1" w:styleId="af8">
    <w:name w:val="Основной текст Знак"/>
    <w:basedOn w:val="a0"/>
    <w:link w:val="af6"/>
    <w:rsid w:val="008853ED"/>
    <w:rPr>
      <w:rFonts w:ascii="Times New Roman" w:eastAsia="Calibri" w:hAnsi="Times New Roman" w:cs="Times New Roman"/>
      <w:sz w:val="28"/>
      <w:szCs w:val="28"/>
      <w:lang w:eastAsia="ru-RU"/>
    </w:rPr>
  </w:style>
  <w:style w:type="character" w:customStyle="1" w:styleId="apple-converted-space">
    <w:name w:val="apple-converted-space"/>
    <w:rsid w:val="008853ED"/>
    <w:rPr>
      <w:rFonts w:cs="Times New Roman"/>
    </w:rPr>
  </w:style>
  <w:style w:type="paragraph" w:customStyle="1" w:styleId="uni">
    <w:name w:val="uni"/>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9">
    <w:name w:val="Emphasis"/>
    <w:uiPriority w:val="20"/>
    <w:qFormat/>
    <w:rsid w:val="008853ED"/>
    <w:rPr>
      <w:i/>
      <w:iCs/>
    </w:rPr>
  </w:style>
  <w:style w:type="paragraph" w:customStyle="1" w:styleId="23">
    <w:name w:val="2"/>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00">
    <w:name w:val="a0"/>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rintj">
    <w:name w:val="printj"/>
    <w:basedOn w:val="a"/>
    <w:rsid w:val="008853ED"/>
    <w:pPr>
      <w:suppressAutoHyphens w:val="0"/>
      <w:spacing w:before="144" w:after="288" w:line="240" w:lineRule="auto"/>
      <w:jc w:val="both"/>
    </w:pPr>
    <w:rPr>
      <w:rFonts w:ascii="Times New Roman" w:hAnsi="Times New Roman" w:cs="Times New Roman"/>
      <w:sz w:val="24"/>
      <w:szCs w:val="24"/>
      <w:lang w:eastAsia="ru-RU"/>
    </w:rPr>
  </w:style>
  <w:style w:type="paragraph" w:styleId="24">
    <w:name w:val="Body Text Indent 2"/>
    <w:basedOn w:val="a"/>
    <w:link w:val="25"/>
    <w:rsid w:val="008853ED"/>
    <w:pPr>
      <w:suppressAutoHyphens w:val="0"/>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853ED"/>
    <w:rPr>
      <w:rFonts w:ascii="Times New Roman" w:eastAsia="Calibri" w:hAnsi="Times New Roman" w:cs="Times New Roman"/>
      <w:sz w:val="28"/>
      <w:szCs w:val="28"/>
      <w:lang w:eastAsia="ru-RU"/>
    </w:rPr>
  </w:style>
  <w:style w:type="paragraph" w:customStyle="1" w:styleId="s1">
    <w:name w:val="s1"/>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8853ED"/>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8853ED"/>
    <w:rPr>
      <w:shd w:val="clear" w:color="auto" w:fill="FFFFFF"/>
    </w:rPr>
  </w:style>
  <w:style w:type="paragraph" w:customStyle="1" w:styleId="16">
    <w:name w:val="Основной текст1"/>
    <w:basedOn w:val="a"/>
    <w:link w:val="Bodytext"/>
    <w:uiPriority w:val="99"/>
    <w:rsid w:val="008853ED"/>
    <w:pPr>
      <w:widowControl w:val="0"/>
      <w:shd w:val="clear" w:color="auto" w:fill="FFFFFF"/>
      <w:suppressAutoHyphens w:val="0"/>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8853E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853E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853ED"/>
    <w:rPr>
      <w:b/>
      <w:bCs/>
      <w:shd w:val="clear" w:color="auto" w:fill="FFFFFF"/>
    </w:rPr>
  </w:style>
  <w:style w:type="character" w:customStyle="1" w:styleId="Bodytext20">
    <w:name w:val="Body text (2)"/>
    <w:basedOn w:val="Bodytext2"/>
    <w:uiPriority w:val="99"/>
    <w:rsid w:val="008853ED"/>
    <w:rPr>
      <w:b/>
      <w:bCs/>
      <w:shd w:val="clear" w:color="auto" w:fill="FFFFFF"/>
    </w:rPr>
  </w:style>
  <w:style w:type="paragraph" w:customStyle="1" w:styleId="Bodytext21">
    <w:name w:val="Body text (2)1"/>
    <w:basedOn w:val="a"/>
    <w:link w:val="Bodytext2"/>
    <w:uiPriority w:val="99"/>
    <w:rsid w:val="008853ED"/>
    <w:pPr>
      <w:widowControl w:val="0"/>
      <w:shd w:val="clear" w:color="auto" w:fill="FFFFFF"/>
      <w:suppressAutoHyphens w:val="0"/>
      <w:spacing w:before="300" w:after="0" w:line="302" w:lineRule="exact"/>
      <w:jc w:val="both"/>
    </w:pPr>
    <w:rPr>
      <w:rFonts w:asciiTheme="minorHAnsi" w:eastAsiaTheme="minorHAnsi" w:hAnsiTheme="minorHAnsi" w:cstheme="minorBidi"/>
      <w:b/>
      <w:bCs/>
      <w:lang w:eastAsia="en-US"/>
    </w:rPr>
  </w:style>
  <w:style w:type="paragraph" w:customStyle="1" w:styleId="formattext">
    <w:name w:val="formattext"/>
    <w:basedOn w:val="a"/>
    <w:rsid w:val="008853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80">
    <w:name w:val="a8"/>
    <w:basedOn w:val="a0"/>
    <w:rsid w:val="008853ED"/>
  </w:style>
  <w:style w:type="paragraph" w:customStyle="1" w:styleId="1-">
    <w:name w:val="Рег. Заголовок 1-го уровня регламента"/>
    <w:basedOn w:val="1"/>
    <w:uiPriority w:val="99"/>
    <w:qFormat/>
    <w:rsid w:val="008853ED"/>
  </w:style>
  <w:style w:type="table" w:customStyle="1" w:styleId="17">
    <w:name w:val="Сетка таблицы1"/>
    <w:basedOn w:val="a1"/>
    <w:next w:val="a4"/>
    <w:uiPriority w:val="59"/>
    <w:locked/>
    <w:rsid w:val="008853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853E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853E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853ED"/>
    <w:pPr>
      <w:numPr>
        <w:ilvl w:val="2"/>
        <w:numId w:val="14"/>
      </w:numPr>
      <w:suppressAutoHyphens w:val="0"/>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8853E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8853ED"/>
    <w:pPr>
      <w:suppressAutoHyphens w:val="0"/>
      <w:ind w:left="720"/>
      <w:contextualSpacing/>
    </w:pPr>
    <w:rPr>
      <w:rFonts w:eastAsia="Calibri" w:cs="Times New Roman"/>
      <w:lang w:eastAsia="en-US"/>
    </w:rPr>
  </w:style>
  <w:style w:type="character" w:customStyle="1" w:styleId="afb">
    <w:name w:val="Абзац списка Знак"/>
    <w:aliases w:val="Абзац списка нумерованный Знак"/>
    <w:link w:val="afa"/>
    <w:uiPriority w:val="34"/>
    <w:locked/>
    <w:rsid w:val="008853ED"/>
    <w:rPr>
      <w:rFonts w:ascii="Calibri" w:eastAsia="Calibri" w:hAnsi="Calibri" w:cs="Times New Roman"/>
    </w:rPr>
  </w:style>
  <w:style w:type="paragraph" w:customStyle="1" w:styleId="1111">
    <w:name w:val="1.1.1.1"/>
    <w:basedOn w:val="42"/>
    <w:link w:val="11110"/>
    <w:qFormat/>
    <w:rsid w:val="008853ED"/>
    <w:pPr>
      <w:spacing w:after="200"/>
    </w:pPr>
    <w:rPr>
      <w:sz w:val="24"/>
      <w:szCs w:val="22"/>
      <w:lang w:eastAsia="en-US"/>
    </w:rPr>
  </w:style>
  <w:style w:type="character" w:customStyle="1" w:styleId="11110">
    <w:name w:val="1.1.1.1 Знак"/>
    <w:basedOn w:val="a0"/>
    <w:link w:val="1111"/>
    <w:rsid w:val="008853ED"/>
    <w:rPr>
      <w:rFonts w:ascii="Times New Roman" w:eastAsia="Calibri" w:hAnsi="Times New Roman" w:cs="Times New Roman"/>
      <w:sz w:val="24"/>
    </w:rPr>
  </w:style>
  <w:style w:type="paragraph" w:styleId="42">
    <w:name w:val="List Number 4"/>
    <w:basedOn w:val="a"/>
    <w:rsid w:val="008853ED"/>
    <w:pPr>
      <w:suppressAutoHyphens w:val="0"/>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8853ED"/>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8853ED"/>
    <w:rPr>
      <w:b/>
      <w:color w:val="26282F"/>
    </w:rPr>
  </w:style>
  <w:style w:type="character" w:customStyle="1" w:styleId="afd">
    <w:name w:val="Гипертекстовая ссылка"/>
    <w:basedOn w:val="afc"/>
    <w:uiPriority w:val="99"/>
    <w:rsid w:val="008853ED"/>
    <w:rPr>
      <w:rFonts w:cs="Times New Roman"/>
      <w:b w:val="0"/>
      <w:color w:val="106BBE"/>
    </w:rPr>
  </w:style>
  <w:style w:type="paragraph" w:customStyle="1" w:styleId="afe">
    <w:name w:val="Таблицы (моноширинный)"/>
    <w:basedOn w:val="a"/>
    <w:next w:val="a"/>
    <w:uiPriority w:val="99"/>
    <w:rsid w:val="008853ED"/>
    <w:pPr>
      <w:widowControl w:val="0"/>
      <w:suppressAutoHyphens w:val="0"/>
      <w:autoSpaceDE w:val="0"/>
      <w:autoSpaceDN w:val="0"/>
      <w:adjustRightInd w:val="0"/>
      <w:spacing w:after="0" w:line="240" w:lineRule="auto"/>
    </w:pPr>
    <w:rPr>
      <w:rFonts w:ascii="Courier New" w:hAnsi="Courier New" w:cs="Courier New"/>
      <w:sz w:val="24"/>
      <w:szCs w:val="24"/>
      <w:lang w:eastAsia="ru-RU"/>
    </w:rPr>
  </w:style>
  <w:style w:type="character" w:styleId="aff">
    <w:name w:val="annotation reference"/>
    <w:basedOn w:val="a0"/>
    <w:uiPriority w:val="99"/>
    <w:semiHidden/>
    <w:unhideWhenUsed/>
    <w:rsid w:val="008853ED"/>
    <w:rPr>
      <w:sz w:val="16"/>
      <w:szCs w:val="16"/>
    </w:rPr>
  </w:style>
  <w:style w:type="character" w:customStyle="1" w:styleId="aff0">
    <w:name w:val="Нет"/>
    <w:rsid w:val="008853ED"/>
  </w:style>
  <w:style w:type="paragraph" w:customStyle="1" w:styleId="aff1">
    <w:name w:val="_Табл_Текст"/>
    <w:rsid w:val="008853E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8853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8853ED"/>
    <w:rPr>
      <w:rFonts w:asciiTheme="majorHAnsi" w:eastAsiaTheme="majorEastAsia" w:hAnsiTheme="majorHAnsi" w:cstheme="majorBidi"/>
      <w:b/>
      <w:bCs/>
      <w:color w:val="365F91" w:themeColor="accent1" w:themeShade="BF"/>
      <w:sz w:val="28"/>
      <w:szCs w:val="28"/>
      <w:lang w:eastAsia="ar-SA"/>
    </w:rPr>
  </w:style>
  <w:style w:type="character" w:customStyle="1" w:styleId="410">
    <w:name w:val="Заголовок 4 Знак1"/>
    <w:basedOn w:val="a0"/>
    <w:uiPriority w:val="9"/>
    <w:semiHidden/>
    <w:rsid w:val="008853ED"/>
    <w:rPr>
      <w:rFonts w:asciiTheme="majorHAnsi" w:eastAsiaTheme="majorEastAsia" w:hAnsiTheme="majorHAnsi" w:cstheme="majorBidi"/>
      <w:b/>
      <w:bCs/>
      <w:i/>
      <w:iCs/>
      <w:color w:val="4F81BD" w:themeColor="accent1"/>
      <w:lang w:eastAsia="ar-SA"/>
    </w:rPr>
  </w:style>
  <w:style w:type="paragraph" w:customStyle="1" w:styleId="aff3">
    <w:name w:val="Содержимое таблицы"/>
    <w:basedOn w:val="a"/>
    <w:rsid w:val="0055683A"/>
    <w:pPr>
      <w:suppressLineNumbers/>
      <w:suppressAutoHyphens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BA84-F073-467E-B1D6-D5D96CDB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user4</cp:lastModifiedBy>
  <cp:revision>5</cp:revision>
  <cp:lastPrinted>2020-12-03T09:34:00Z</cp:lastPrinted>
  <dcterms:created xsi:type="dcterms:W3CDTF">2020-12-10T11:26:00Z</dcterms:created>
  <dcterms:modified xsi:type="dcterms:W3CDTF">2020-12-22T10:55:00Z</dcterms:modified>
</cp:coreProperties>
</file>